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6516A" w14:textId="373BA5B5" w:rsidR="004D195A" w:rsidRDefault="004D195A" w:rsidP="004F5AEE">
      <w:pPr>
        <w:widowControl w:val="0"/>
        <w:autoSpaceDE w:val="0"/>
        <w:autoSpaceDN w:val="0"/>
        <w:adjustRightInd w:val="0"/>
        <w:spacing w:after="240" w:line="440" w:lineRule="atLeast"/>
        <w:rPr>
          <w:rFonts w:ascii="Times New Roman" w:hAnsi="Times New Roman" w:cs="Times New Roman"/>
          <w:color w:val="000000"/>
          <w:sz w:val="32"/>
          <w:szCs w:val="32"/>
        </w:rPr>
      </w:pPr>
    </w:p>
    <w:p w14:paraId="306C7A27" w14:textId="37151830" w:rsidR="004F5AEE" w:rsidRPr="006627CC" w:rsidRDefault="004F5AEE" w:rsidP="004D195A">
      <w:pPr>
        <w:rPr>
          <w:rFonts w:ascii="Times New Roman" w:hAnsi="Times New Roman" w:cs="Times New Roman"/>
          <w:color w:val="000000"/>
          <w:sz w:val="32"/>
          <w:szCs w:val="32"/>
        </w:rPr>
      </w:pPr>
      <w:r w:rsidRPr="006627CC">
        <w:rPr>
          <w:rFonts w:ascii="Times New Roman" w:hAnsi="Times New Roman" w:cs="Times New Roman"/>
          <w:color w:val="000000"/>
          <w:sz w:val="32"/>
          <w:szCs w:val="32"/>
        </w:rPr>
        <w:t xml:space="preserve">August, 2017 </w:t>
      </w:r>
    </w:p>
    <w:p w14:paraId="4C97037B" w14:textId="77777777" w:rsidR="004F5AEE" w:rsidRPr="006627CC" w:rsidRDefault="004F5AEE" w:rsidP="004F5AEE">
      <w:pPr>
        <w:widowControl w:val="0"/>
        <w:autoSpaceDE w:val="0"/>
        <w:autoSpaceDN w:val="0"/>
        <w:adjustRightInd w:val="0"/>
        <w:spacing w:after="240" w:line="440" w:lineRule="atLeast"/>
        <w:rPr>
          <w:rFonts w:ascii="Times New Roman" w:hAnsi="Times New Roman" w:cs="Times New Roman"/>
          <w:color w:val="000000"/>
          <w:sz w:val="32"/>
          <w:szCs w:val="32"/>
        </w:rPr>
      </w:pPr>
      <w:r w:rsidRPr="006627CC">
        <w:rPr>
          <w:rFonts w:ascii="Times New Roman" w:hAnsi="Times New Roman" w:cs="Times New Roman"/>
          <w:color w:val="000000"/>
          <w:sz w:val="32"/>
          <w:szCs w:val="32"/>
        </w:rPr>
        <w:t xml:space="preserve">Welcome to the 2017-2018 edition of the Lynnville-Sully School Band! My goal this year is to provide each one of you with a band experience that is so positive and so rewarding that you can’t imagine not participating in the band again next year! </w:t>
      </w:r>
    </w:p>
    <w:p w14:paraId="586D734D" w14:textId="77777777" w:rsidR="004F5AEE" w:rsidRPr="006627CC" w:rsidRDefault="004F5AEE" w:rsidP="004F5AEE">
      <w:pPr>
        <w:widowControl w:val="0"/>
        <w:autoSpaceDE w:val="0"/>
        <w:autoSpaceDN w:val="0"/>
        <w:adjustRightInd w:val="0"/>
        <w:spacing w:after="240" w:line="440" w:lineRule="atLeast"/>
        <w:rPr>
          <w:rFonts w:ascii="Times New Roman" w:hAnsi="Times New Roman" w:cs="Times New Roman"/>
          <w:color w:val="000000"/>
          <w:sz w:val="32"/>
          <w:szCs w:val="32"/>
        </w:rPr>
      </w:pPr>
      <w:r w:rsidRPr="006627CC">
        <w:rPr>
          <w:rFonts w:ascii="Times New Roman" w:hAnsi="Times New Roman" w:cs="Times New Roman"/>
          <w:color w:val="000000"/>
          <w:sz w:val="32"/>
          <w:szCs w:val="32"/>
        </w:rPr>
        <w:t xml:space="preserve">This handbook provides information to ensure the continuing success of the Lynnville-Sully Bands. It contains general information, and guidelines for performance and behavior. Also attached is a calendar of band activities. </w:t>
      </w:r>
      <w:r w:rsidRPr="006627CC">
        <w:rPr>
          <w:rFonts w:ascii="Times New Roman" w:hAnsi="Times New Roman" w:cs="Times New Roman"/>
          <w:b/>
          <w:bCs/>
          <w:color w:val="000000"/>
          <w:sz w:val="32"/>
          <w:szCs w:val="32"/>
        </w:rPr>
        <w:t xml:space="preserve">Attendance at all the performance dates and important rehearsals is mandatory. </w:t>
      </w:r>
      <w:r w:rsidRPr="006627CC">
        <w:rPr>
          <w:rFonts w:ascii="Times New Roman" w:hAnsi="Times New Roman" w:cs="Times New Roman"/>
          <w:color w:val="000000"/>
          <w:sz w:val="32"/>
          <w:szCs w:val="32"/>
        </w:rPr>
        <w:t xml:space="preserve">It is important that you share this information with your parents so that they can help you have a successful year too! </w:t>
      </w:r>
    </w:p>
    <w:p w14:paraId="79ED4735" w14:textId="77777777" w:rsidR="004F5AEE" w:rsidRPr="006627CC" w:rsidRDefault="004F5AEE" w:rsidP="004F5AEE">
      <w:pPr>
        <w:widowControl w:val="0"/>
        <w:autoSpaceDE w:val="0"/>
        <w:autoSpaceDN w:val="0"/>
        <w:adjustRightInd w:val="0"/>
        <w:spacing w:after="240" w:line="440" w:lineRule="atLeast"/>
        <w:rPr>
          <w:rFonts w:ascii="Times New Roman" w:hAnsi="Times New Roman" w:cs="Times New Roman"/>
          <w:color w:val="000000"/>
          <w:sz w:val="32"/>
          <w:szCs w:val="32"/>
        </w:rPr>
      </w:pPr>
      <w:r w:rsidRPr="006627CC">
        <w:rPr>
          <w:rFonts w:ascii="Times New Roman" w:hAnsi="Times New Roman" w:cs="Times New Roman"/>
          <w:color w:val="000000"/>
          <w:sz w:val="32"/>
          <w:szCs w:val="32"/>
        </w:rPr>
        <w:t xml:space="preserve">I know that your experience in the bands at Lynnville-Sully will be rewarding and exciting. Each one of you is important to the success of the entire group. Every one of us; myself, administration, students, and parents, are necessary to create a </w:t>
      </w:r>
      <w:r w:rsidRPr="006627CC">
        <w:rPr>
          <w:rFonts w:ascii="Times New Roman" w:hAnsi="Times New Roman" w:cs="Times New Roman"/>
          <w:b/>
          <w:bCs/>
          <w:color w:val="000000"/>
          <w:sz w:val="32"/>
          <w:szCs w:val="32"/>
        </w:rPr>
        <w:t xml:space="preserve">year of excellence! </w:t>
      </w:r>
    </w:p>
    <w:p w14:paraId="1ED1AE39" w14:textId="77777777" w:rsidR="004F5AEE" w:rsidRPr="006627CC" w:rsidRDefault="004F5AEE" w:rsidP="004F5AEE">
      <w:pPr>
        <w:widowControl w:val="0"/>
        <w:autoSpaceDE w:val="0"/>
        <w:autoSpaceDN w:val="0"/>
        <w:adjustRightInd w:val="0"/>
        <w:spacing w:after="240" w:line="440" w:lineRule="atLeast"/>
        <w:outlineLvl w:val="0"/>
        <w:rPr>
          <w:rFonts w:ascii="Times New Roman" w:hAnsi="Times New Roman" w:cs="Times New Roman"/>
          <w:color w:val="000000"/>
          <w:sz w:val="32"/>
          <w:szCs w:val="32"/>
        </w:rPr>
      </w:pPr>
      <w:r w:rsidRPr="006627CC">
        <w:rPr>
          <w:rFonts w:ascii="Times New Roman" w:hAnsi="Times New Roman" w:cs="Times New Roman"/>
          <w:color w:val="000000"/>
          <w:sz w:val="32"/>
          <w:szCs w:val="32"/>
        </w:rPr>
        <w:t>Sincerely,</w:t>
      </w:r>
    </w:p>
    <w:p w14:paraId="6D157ED2" w14:textId="77777777" w:rsidR="004F5AEE" w:rsidRPr="006627CC" w:rsidRDefault="004F5AEE" w:rsidP="004F5AEE">
      <w:pPr>
        <w:widowControl w:val="0"/>
        <w:autoSpaceDE w:val="0"/>
        <w:autoSpaceDN w:val="0"/>
        <w:adjustRightInd w:val="0"/>
        <w:spacing w:after="240" w:line="440" w:lineRule="atLeast"/>
        <w:outlineLvl w:val="0"/>
        <w:rPr>
          <w:rFonts w:ascii="Times New Roman" w:hAnsi="Times New Roman" w:cs="Times New Roman"/>
          <w:color w:val="000000"/>
          <w:sz w:val="32"/>
          <w:szCs w:val="32"/>
        </w:rPr>
      </w:pPr>
      <w:r w:rsidRPr="006627CC">
        <w:rPr>
          <w:rFonts w:ascii="Times New Roman" w:hAnsi="Times New Roman" w:cs="Times New Roman"/>
          <w:color w:val="000000"/>
          <w:sz w:val="32"/>
          <w:szCs w:val="32"/>
        </w:rPr>
        <w:t>Mrs. Hillabolt</w:t>
      </w:r>
    </w:p>
    <w:p w14:paraId="6CAF2E61" w14:textId="77777777" w:rsidR="004F5AEE" w:rsidRPr="006627CC" w:rsidRDefault="004F5AEE" w:rsidP="004F5AEE">
      <w:pPr>
        <w:widowControl w:val="0"/>
        <w:autoSpaceDE w:val="0"/>
        <w:autoSpaceDN w:val="0"/>
        <w:adjustRightInd w:val="0"/>
        <w:spacing w:after="240" w:line="440" w:lineRule="atLeast"/>
        <w:rPr>
          <w:rFonts w:ascii="Times New Roman" w:hAnsi="Times New Roman" w:cs="Times New Roman"/>
          <w:color w:val="000000"/>
          <w:sz w:val="32"/>
          <w:szCs w:val="32"/>
        </w:rPr>
      </w:pPr>
      <w:r w:rsidRPr="006627CC">
        <w:rPr>
          <w:rFonts w:ascii="Times New Roman" w:hAnsi="Times New Roman" w:cs="Times New Roman"/>
          <w:color w:val="000000"/>
          <w:sz w:val="32"/>
          <w:szCs w:val="32"/>
        </w:rPr>
        <w:t>(641) 594-4445 ext. 139</w:t>
      </w:r>
    </w:p>
    <w:p w14:paraId="17933541" w14:textId="77777777" w:rsidR="004F5AEE" w:rsidRPr="006627CC" w:rsidRDefault="004F5AEE" w:rsidP="004F5AEE">
      <w:pPr>
        <w:widowControl w:val="0"/>
        <w:autoSpaceDE w:val="0"/>
        <w:autoSpaceDN w:val="0"/>
        <w:adjustRightInd w:val="0"/>
        <w:spacing w:after="240" w:line="440" w:lineRule="atLeast"/>
        <w:rPr>
          <w:rFonts w:ascii="Times New Roman" w:hAnsi="Times New Roman" w:cs="Times New Roman"/>
          <w:color w:val="000000"/>
          <w:sz w:val="32"/>
          <w:szCs w:val="32"/>
        </w:rPr>
      </w:pPr>
      <w:hyperlink r:id="rId5" w:history="1">
        <w:r w:rsidRPr="006627CC">
          <w:rPr>
            <w:rStyle w:val="Hyperlink"/>
            <w:rFonts w:ascii="Times New Roman" w:hAnsi="Times New Roman" w:cs="Times New Roman"/>
            <w:sz w:val="32"/>
            <w:szCs w:val="32"/>
          </w:rPr>
          <w:t>hillabolt@lshawks.com</w:t>
        </w:r>
      </w:hyperlink>
    </w:p>
    <w:p w14:paraId="056EB564" w14:textId="77777777" w:rsidR="004F5AEE" w:rsidRPr="006627CC" w:rsidRDefault="004F5AEE" w:rsidP="004F5AEE">
      <w:pPr>
        <w:widowControl w:val="0"/>
        <w:autoSpaceDE w:val="0"/>
        <w:autoSpaceDN w:val="0"/>
        <w:adjustRightInd w:val="0"/>
        <w:spacing w:after="240" w:line="440" w:lineRule="atLeast"/>
        <w:rPr>
          <w:rFonts w:ascii="Times New Roman" w:hAnsi="Times New Roman" w:cs="Times New Roman"/>
          <w:color w:val="000000"/>
          <w:sz w:val="32"/>
          <w:szCs w:val="32"/>
        </w:rPr>
      </w:pPr>
      <w:hyperlink r:id="rId6" w:history="1">
        <w:r w:rsidRPr="006627CC">
          <w:rPr>
            <w:rStyle w:val="Hyperlink"/>
            <w:rFonts w:ascii="Times New Roman" w:hAnsi="Times New Roman" w:cs="Times New Roman"/>
            <w:sz w:val="32"/>
            <w:szCs w:val="32"/>
          </w:rPr>
          <w:t>http://lsband.weebly.com/</w:t>
        </w:r>
      </w:hyperlink>
    </w:p>
    <w:p w14:paraId="03316857" w14:textId="77777777" w:rsidR="004F5AEE" w:rsidRDefault="004F5AEE" w:rsidP="004F5AEE">
      <w:pPr>
        <w:widowControl w:val="0"/>
        <w:autoSpaceDE w:val="0"/>
        <w:autoSpaceDN w:val="0"/>
        <w:adjustRightInd w:val="0"/>
        <w:spacing w:after="240" w:line="620" w:lineRule="atLeast"/>
        <w:outlineLvl w:val="0"/>
        <w:rPr>
          <w:rFonts w:ascii="Times" w:hAnsi="Times" w:cs="Times"/>
          <w:b/>
          <w:bCs/>
          <w:color w:val="000000"/>
          <w:sz w:val="53"/>
          <w:szCs w:val="53"/>
        </w:rPr>
      </w:pPr>
    </w:p>
    <w:p w14:paraId="197C8F20" w14:textId="77777777" w:rsidR="004F5AEE" w:rsidRDefault="004F5AEE" w:rsidP="004F5AEE">
      <w:pPr>
        <w:widowControl w:val="0"/>
        <w:autoSpaceDE w:val="0"/>
        <w:autoSpaceDN w:val="0"/>
        <w:adjustRightInd w:val="0"/>
        <w:spacing w:after="240" w:line="620" w:lineRule="atLeast"/>
        <w:outlineLvl w:val="0"/>
        <w:rPr>
          <w:rFonts w:ascii="Times" w:hAnsi="Times" w:cs="Times"/>
          <w:b/>
          <w:bCs/>
          <w:color w:val="000000"/>
          <w:sz w:val="53"/>
          <w:szCs w:val="53"/>
        </w:rPr>
      </w:pPr>
    </w:p>
    <w:p w14:paraId="5A8B76F9" w14:textId="77777777" w:rsidR="004F5AEE" w:rsidRDefault="004F5AEE" w:rsidP="004F5AEE">
      <w:pPr>
        <w:widowControl w:val="0"/>
        <w:autoSpaceDE w:val="0"/>
        <w:autoSpaceDN w:val="0"/>
        <w:adjustRightInd w:val="0"/>
        <w:spacing w:after="240" w:line="620" w:lineRule="atLeast"/>
        <w:outlineLvl w:val="0"/>
        <w:rPr>
          <w:rFonts w:ascii="Times" w:hAnsi="Times" w:cs="Times"/>
          <w:b/>
          <w:bCs/>
          <w:color w:val="000000"/>
          <w:sz w:val="53"/>
          <w:szCs w:val="53"/>
        </w:rPr>
      </w:pPr>
    </w:p>
    <w:p w14:paraId="33600FB7" w14:textId="77777777" w:rsidR="004F5AEE" w:rsidRDefault="004F5AEE" w:rsidP="004F5AEE">
      <w:pPr>
        <w:widowControl w:val="0"/>
        <w:autoSpaceDE w:val="0"/>
        <w:autoSpaceDN w:val="0"/>
        <w:adjustRightInd w:val="0"/>
        <w:spacing w:after="240" w:line="620" w:lineRule="atLeast"/>
        <w:outlineLvl w:val="0"/>
        <w:rPr>
          <w:rFonts w:ascii="Times" w:hAnsi="Times" w:cs="Times"/>
          <w:b/>
          <w:bCs/>
          <w:color w:val="000000"/>
          <w:sz w:val="32"/>
          <w:szCs w:val="32"/>
        </w:rPr>
      </w:pPr>
    </w:p>
    <w:p w14:paraId="0747B07B" w14:textId="77777777" w:rsidR="004F5AEE" w:rsidRPr="006627CC" w:rsidRDefault="004F5AEE" w:rsidP="004F5AEE">
      <w:pPr>
        <w:widowControl w:val="0"/>
        <w:autoSpaceDE w:val="0"/>
        <w:autoSpaceDN w:val="0"/>
        <w:adjustRightInd w:val="0"/>
        <w:spacing w:after="240" w:line="620" w:lineRule="atLeast"/>
        <w:outlineLvl w:val="0"/>
        <w:rPr>
          <w:rFonts w:ascii="Times" w:hAnsi="Times" w:cs="Times"/>
          <w:color w:val="000000"/>
          <w:sz w:val="32"/>
          <w:szCs w:val="32"/>
        </w:rPr>
      </w:pPr>
      <w:r w:rsidRPr="006627CC">
        <w:rPr>
          <w:rFonts w:ascii="Times" w:hAnsi="Times" w:cs="Times"/>
          <w:b/>
          <w:bCs/>
          <w:color w:val="000000"/>
          <w:sz w:val="32"/>
          <w:szCs w:val="32"/>
        </w:rPr>
        <w:lastRenderedPageBreak/>
        <w:t xml:space="preserve">Expectations of All Band Members </w:t>
      </w:r>
    </w:p>
    <w:p w14:paraId="644A1FB8" w14:textId="77777777" w:rsidR="004F5AEE" w:rsidRPr="006627CC" w:rsidRDefault="004F5AEE" w:rsidP="004F5AEE">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color w:val="000000"/>
        </w:rPr>
      </w:pPr>
      <w:r>
        <w:rPr>
          <w:rFonts w:ascii="Wingdings" w:hAnsi="Wingdings" w:cs="Wingdings"/>
          <w:color w:val="000000"/>
          <w:kern w:val="1"/>
          <w:sz w:val="32"/>
          <w:szCs w:val="32"/>
        </w:rPr>
        <w:tab/>
      </w:r>
      <w:r>
        <w:rPr>
          <w:rFonts w:ascii="Wingdings" w:hAnsi="Wingdings" w:cs="Wingdings"/>
          <w:color w:val="000000"/>
          <w:kern w:val="1"/>
          <w:sz w:val="32"/>
          <w:szCs w:val="32"/>
        </w:rPr>
        <w:tab/>
      </w:r>
      <w:r w:rsidRPr="00CA4B9C">
        <w:rPr>
          <w:rFonts w:ascii="Wingdings" w:hAnsi="Wingdings" w:cs="Wingdings"/>
          <w:color w:val="000000"/>
        </w:rPr>
        <w:t></w:t>
      </w:r>
      <w:r>
        <w:rPr>
          <w:rFonts w:ascii="Wingdings" w:hAnsi="Wingdings" w:cs="Wingdings"/>
          <w:color w:val="000000"/>
          <w:sz w:val="32"/>
          <w:szCs w:val="32"/>
        </w:rPr>
        <w:t></w:t>
      </w:r>
      <w:r w:rsidRPr="006627CC">
        <w:rPr>
          <w:rFonts w:ascii="Times New Roman" w:hAnsi="Times New Roman" w:cs="Times New Roman"/>
          <w:color w:val="000000"/>
        </w:rPr>
        <w:t xml:space="preserve">Be on time. </w:t>
      </w:r>
      <w:r w:rsidRPr="006627CC">
        <w:rPr>
          <w:rFonts w:ascii="MS Mincho" w:eastAsia="MS Mincho" w:hAnsi="MS Mincho" w:cs="MS Mincho"/>
          <w:color w:val="000000"/>
        </w:rPr>
        <w:t> </w:t>
      </w:r>
    </w:p>
    <w:p w14:paraId="0AAFC929" w14:textId="77777777" w:rsidR="004F5AEE" w:rsidRPr="006627CC" w:rsidRDefault="004F5AEE" w:rsidP="004F5AEE">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color w:val="000000"/>
        </w:rPr>
      </w:pPr>
      <w:r w:rsidRPr="006627CC">
        <w:rPr>
          <w:rFonts w:ascii="Wingdings" w:hAnsi="Wingdings" w:cs="Wingdings"/>
          <w:color w:val="000000"/>
          <w:kern w:val="1"/>
        </w:rPr>
        <w:tab/>
      </w:r>
      <w:r w:rsidRPr="006627CC">
        <w:rPr>
          <w:rFonts w:ascii="Wingdings" w:hAnsi="Wingdings" w:cs="Wingdings"/>
          <w:color w:val="000000"/>
          <w:kern w:val="1"/>
        </w:rPr>
        <w:tab/>
      </w:r>
      <w:r w:rsidRPr="006627CC">
        <w:rPr>
          <w:rFonts w:ascii="Wingdings" w:hAnsi="Wingdings" w:cs="Wingdings"/>
          <w:color w:val="000000"/>
        </w:rPr>
        <w:t></w:t>
      </w:r>
      <w:r w:rsidRPr="006627CC">
        <w:rPr>
          <w:rFonts w:ascii="Wingdings" w:hAnsi="Wingdings" w:cs="Wingdings"/>
          <w:color w:val="000000"/>
        </w:rPr>
        <w:t></w:t>
      </w:r>
      <w:r w:rsidRPr="006627CC">
        <w:rPr>
          <w:rFonts w:ascii="Times New Roman" w:hAnsi="Times New Roman" w:cs="Times New Roman"/>
          <w:color w:val="000000"/>
        </w:rPr>
        <w:t xml:space="preserve">Have all necessary materials for class—instrument, music in band folder, pencil. </w:t>
      </w:r>
      <w:r w:rsidRPr="006627CC">
        <w:rPr>
          <w:rFonts w:ascii="MS Mincho" w:eastAsia="MS Mincho" w:hAnsi="MS Mincho" w:cs="MS Mincho"/>
          <w:color w:val="000000"/>
        </w:rPr>
        <w:t> </w:t>
      </w:r>
    </w:p>
    <w:p w14:paraId="14C4F247" w14:textId="77777777" w:rsidR="004F5AEE" w:rsidRPr="006627CC" w:rsidRDefault="004F5AEE" w:rsidP="004F5AEE">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color w:val="000000"/>
        </w:rPr>
      </w:pPr>
      <w:r w:rsidRPr="006627CC">
        <w:rPr>
          <w:rFonts w:ascii="Wingdings" w:hAnsi="Wingdings" w:cs="Wingdings"/>
          <w:color w:val="000000"/>
          <w:kern w:val="1"/>
        </w:rPr>
        <w:tab/>
      </w:r>
      <w:r w:rsidRPr="006627CC">
        <w:rPr>
          <w:rFonts w:ascii="Wingdings" w:hAnsi="Wingdings" w:cs="Wingdings"/>
          <w:color w:val="000000"/>
          <w:kern w:val="1"/>
        </w:rPr>
        <w:tab/>
      </w:r>
      <w:r w:rsidRPr="006627CC">
        <w:rPr>
          <w:rFonts w:ascii="Wingdings" w:hAnsi="Wingdings" w:cs="Wingdings"/>
          <w:color w:val="000000"/>
        </w:rPr>
        <w:t></w:t>
      </w:r>
      <w:r w:rsidRPr="006627CC">
        <w:rPr>
          <w:rFonts w:ascii="Wingdings" w:hAnsi="Wingdings" w:cs="Wingdings"/>
          <w:color w:val="000000"/>
        </w:rPr>
        <w:t></w:t>
      </w:r>
      <w:r w:rsidRPr="006627CC">
        <w:rPr>
          <w:rFonts w:ascii="Times New Roman" w:hAnsi="Times New Roman" w:cs="Times New Roman"/>
          <w:color w:val="000000"/>
        </w:rPr>
        <w:t xml:space="preserve">Be courteous and exhibit good manners. </w:t>
      </w:r>
      <w:r w:rsidRPr="006627CC">
        <w:rPr>
          <w:rFonts w:ascii="MS Mincho" w:eastAsia="MS Mincho" w:hAnsi="MS Mincho" w:cs="MS Mincho"/>
          <w:color w:val="000000"/>
        </w:rPr>
        <w:t> </w:t>
      </w:r>
    </w:p>
    <w:p w14:paraId="628F531A" w14:textId="77777777" w:rsidR="004F5AEE" w:rsidRPr="006627CC" w:rsidRDefault="004F5AEE" w:rsidP="004F5AEE">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color w:val="000000"/>
        </w:rPr>
      </w:pPr>
      <w:r w:rsidRPr="006627CC">
        <w:rPr>
          <w:rFonts w:ascii="Wingdings" w:hAnsi="Wingdings" w:cs="Wingdings"/>
          <w:color w:val="000000"/>
          <w:kern w:val="1"/>
        </w:rPr>
        <w:tab/>
      </w:r>
      <w:r w:rsidRPr="006627CC">
        <w:rPr>
          <w:rFonts w:ascii="Wingdings" w:hAnsi="Wingdings" w:cs="Wingdings"/>
          <w:color w:val="000000"/>
          <w:kern w:val="1"/>
        </w:rPr>
        <w:tab/>
      </w:r>
      <w:r w:rsidRPr="006627CC">
        <w:rPr>
          <w:rFonts w:ascii="Wingdings" w:hAnsi="Wingdings" w:cs="Wingdings"/>
          <w:color w:val="000000"/>
        </w:rPr>
        <w:t></w:t>
      </w:r>
      <w:r w:rsidRPr="006627CC">
        <w:rPr>
          <w:rFonts w:ascii="Wingdings" w:hAnsi="Wingdings" w:cs="Wingdings"/>
          <w:color w:val="000000"/>
        </w:rPr>
        <w:t></w:t>
      </w:r>
      <w:r w:rsidRPr="006627CC">
        <w:rPr>
          <w:rFonts w:ascii="Times New Roman" w:hAnsi="Times New Roman" w:cs="Times New Roman"/>
          <w:color w:val="000000"/>
        </w:rPr>
        <w:t xml:space="preserve">Strive to have a positive attitude. </w:t>
      </w:r>
      <w:r w:rsidRPr="006627CC">
        <w:rPr>
          <w:rFonts w:ascii="MS Mincho" w:eastAsia="MS Mincho" w:hAnsi="MS Mincho" w:cs="MS Mincho"/>
          <w:color w:val="000000"/>
        </w:rPr>
        <w:t> </w:t>
      </w:r>
    </w:p>
    <w:p w14:paraId="2F73E6F6" w14:textId="77777777" w:rsidR="004F5AEE" w:rsidRPr="006627CC" w:rsidRDefault="004F5AEE" w:rsidP="004F5AEE">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color w:val="000000"/>
        </w:rPr>
      </w:pPr>
      <w:r w:rsidRPr="006627CC">
        <w:rPr>
          <w:rFonts w:ascii="Wingdings" w:hAnsi="Wingdings" w:cs="Wingdings"/>
          <w:color w:val="000000"/>
          <w:kern w:val="1"/>
        </w:rPr>
        <w:tab/>
      </w:r>
      <w:r w:rsidRPr="006627CC">
        <w:rPr>
          <w:rFonts w:ascii="Wingdings" w:hAnsi="Wingdings" w:cs="Wingdings"/>
          <w:color w:val="000000"/>
          <w:kern w:val="1"/>
        </w:rPr>
        <w:tab/>
      </w:r>
      <w:r w:rsidRPr="006627CC">
        <w:rPr>
          <w:rFonts w:ascii="Wingdings" w:hAnsi="Wingdings" w:cs="Wingdings"/>
          <w:color w:val="000000"/>
        </w:rPr>
        <w:t></w:t>
      </w:r>
      <w:r w:rsidRPr="006627CC">
        <w:rPr>
          <w:rFonts w:ascii="Wingdings" w:hAnsi="Wingdings" w:cs="Wingdings"/>
          <w:color w:val="000000"/>
        </w:rPr>
        <w:t></w:t>
      </w:r>
      <w:r w:rsidRPr="006627CC">
        <w:rPr>
          <w:rFonts w:ascii="Times New Roman" w:hAnsi="Times New Roman" w:cs="Times New Roman"/>
          <w:color w:val="000000"/>
        </w:rPr>
        <w:t xml:space="preserve">Ask for and complete make-up work. </w:t>
      </w:r>
      <w:r w:rsidRPr="006627CC">
        <w:rPr>
          <w:rFonts w:ascii="MS Mincho" w:eastAsia="MS Mincho" w:hAnsi="MS Mincho" w:cs="MS Mincho"/>
          <w:color w:val="000000"/>
        </w:rPr>
        <w:t> </w:t>
      </w:r>
    </w:p>
    <w:p w14:paraId="0C702F08" w14:textId="77777777" w:rsidR="004F5AEE" w:rsidRPr="006627CC" w:rsidRDefault="004F5AEE" w:rsidP="004F5AEE">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color w:val="000000"/>
        </w:rPr>
      </w:pPr>
      <w:r w:rsidRPr="006627CC">
        <w:rPr>
          <w:rFonts w:ascii="Wingdings" w:hAnsi="Wingdings" w:cs="Wingdings"/>
          <w:color w:val="000000"/>
          <w:kern w:val="1"/>
        </w:rPr>
        <w:tab/>
      </w:r>
      <w:r w:rsidRPr="006627CC">
        <w:rPr>
          <w:rFonts w:ascii="Wingdings" w:hAnsi="Wingdings" w:cs="Wingdings"/>
          <w:color w:val="000000"/>
          <w:kern w:val="1"/>
        </w:rPr>
        <w:tab/>
      </w:r>
      <w:r w:rsidRPr="006627CC">
        <w:rPr>
          <w:rFonts w:ascii="Wingdings" w:hAnsi="Wingdings" w:cs="Wingdings"/>
          <w:color w:val="000000"/>
        </w:rPr>
        <w:t></w:t>
      </w:r>
      <w:r w:rsidRPr="006627CC">
        <w:rPr>
          <w:rFonts w:ascii="Wingdings" w:hAnsi="Wingdings" w:cs="Wingdings"/>
          <w:color w:val="000000"/>
        </w:rPr>
        <w:t></w:t>
      </w:r>
      <w:r w:rsidRPr="006627CC">
        <w:rPr>
          <w:rFonts w:ascii="Times New Roman" w:hAnsi="Times New Roman" w:cs="Times New Roman"/>
          <w:color w:val="000000"/>
        </w:rPr>
        <w:t xml:space="preserve">Follow directions the first time they are given. </w:t>
      </w:r>
      <w:r w:rsidRPr="006627CC">
        <w:rPr>
          <w:rFonts w:ascii="MS Mincho" w:eastAsia="MS Mincho" w:hAnsi="MS Mincho" w:cs="MS Mincho"/>
          <w:color w:val="000000"/>
        </w:rPr>
        <w:t> </w:t>
      </w:r>
    </w:p>
    <w:p w14:paraId="46C8FA35" w14:textId="77777777" w:rsidR="004F5AEE" w:rsidRPr="006627CC" w:rsidRDefault="004F5AEE" w:rsidP="004F5AEE">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color w:val="000000"/>
        </w:rPr>
      </w:pPr>
      <w:r w:rsidRPr="006627CC">
        <w:rPr>
          <w:rFonts w:ascii="Wingdings" w:hAnsi="Wingdings" w:cs="Wingdings"/>
          <w:color w:val="000000"/>
          <w:kern w:val="1"/>
        </w:rPr>
        <w:tab/>
      </w:r>
      <w:r w:rsidRPr="006627CC">
        <w:rPr>
          <w:rFonts w:ascii="Wingdings" w:hAnsi="Wingdings" w:cs="Wingdings"/>
          <w:color w:val="000000"/>
          <w:kern w:val="1"/>
        </w:rPr>
        <w:tab/>
      </w:r>
      <w:r w:rsidRPr="006627CC">
        <w:rPr>
          <w:rFonts w:ascii="Wingdings" w:hAnsi="Wingdings" w:cs="Wingdings"/>
          <w:color w:val="000000"/>
        </w:rPr>
        <w:t></w:t>
      </w:r>
      <w:r w:rsidRPr="006627CC">
        <w:rPr>
          <w:rFonts w:ascii="Wingdings" w:hAnsi="Wingdings" w:cs="Wingdings"/>
          <w:color w:val="000000"/>
        </w:rPr>
        <w:t></w:t>
      </w:r>
      <w:r w:rsidRPr="006627CC">
        <w:rPr>
          <w:rFonts w:ascii="Times New Roman" w:hAnsi="Times New Roman" w:cs="Times New Roman"/>
          <w:color w:val="000000"/>
        </w:rPr>
        <w:t xml:space="preserve">Respond respectfully to the teacher’s requests. </w:t>
      </w:r>
      <w:r w:rsidRPr="006627CC">
        <w:rPr>
          <w:rFonts w:ascii="MS Mincho" w:eastAsia="MS Mincho" w:hAnsi="MS Mincho" w:cs="MS Mincho"/>
          <w:color w:val="000000"/>
        </w:rPr>
        <w:t> </w:t>
      </w:r>
    </w:p>
    <w:p w14:paraId="273394DA" w14:textId="77777777" w:rsidR="004F5AEE" w:rsidRPr="006627CC" w:rsidRDefault="004F5AEE" w:rsidP="004F5AEE">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color w:val="000000"/>
        </w:rPr>
      </w:pPr>
      <w:r w:rsidRPr="006627CC">
        <w:rPr>
          <w:rFonts w:ascii="Wingdings" w:hAnsi="Wingdings" w:cs="Wingdings"/>
          <w:color w:val="000000"/>
          <w:kern w:val="1"/>
        </w:rPr>
        <w:tab/>
      </w:r>
      <w:r w:rsidRPr="006627CC">
        <w:rPr>
          <w:rFonts w:ascii="Wingdings" w:hAnsi="Wingdings" w:cs="Wingdings"/>
          <w:color w:val="000000"/>
          <w:kern w:val="1"/>
        </w:rPr>
        <w:tab/>
      </w:r>
      <w:r w:rsidRPr="006627CC">
        <w:rPr>
          <w:rFonts w:ascii="Wingdings" w:hAnsi="Wingdings" w:cs="Wingdings"/>
          <w:color w:val="000000"/>
        </w:rPr>
        <w:t></w:t>
      </w:r>
      <w:r w:rsidRPr="006627CC">
        <w:rPr>
          <w:rFonts w:ascii="Wingdings" w:hAnsi="Wingdings" w:cs="Wingdings"/>
          <w:color w:val="000000"/>
        </w:rPr>
        <w:t></w:t>
      </w:r>
      <w:r w:rsidRPr="006627CC">
        <w:rPr>
          <w:rFonts w:ascii="Times New Roman" w:hAnsi="Times New Roman" w:cs="Times New Roman"/>
          <w:color w:val="000000"/>
        </w:rPr>
        <w:t xml:space="preserve">Participate in class to the best of his/her ability. </w:t>
      </w:r>
      <w:r w:rsidRPr="006627CC">
        <w:rPr>
          <w:rFonts w:ascii="MS Mincho" w:eastAsia="MS Mincho" w:hAnsi="MS Mincho" w:cs="MS Mincho"/>
          <w:color w:val="000000"/>
        </w:rPr>
        <w:t> </w:t>
      </w:r>
    </w:p>
    <w:p w14:paraId="00E2419F" w14:textId="77777777" w:rsidR="004F5AEE" w:rsidRPr="006627CC" w:rsidRDefault="004F5AEE" w:rsidP="004F5AEE">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color w:val="000000"/>
        </w:rPr>
      </w:pPr>
      <w:r w:rsidRPr="006627CC">
        <w:rPr>
          <w:rFonts w:ascii="Wingdings" w:hAnsi="Wingdings" w:cs="Wingdings"/>
          <w:color w:val="000000"/>
          <w:kern w:val="1"/>
        </w:rPr>
        <w:tab/>
      </w:r>
      <w:r w:rsidRPr="006627CC">
        <w:rPr>
          <w:rFonts w:ascii="Wingdings" w:hAnsi="Wingdings" w:cs="Wingdings"/>
          <w:color w:val="000000"/>
          <w:kern w:val="1"/>
        </w:rPr>
        <w:tab/>
      </w:r>
      <w:r w:rsidRPr="006627CC">
        <w:rPr>
          <w:rFonts w:ascii="Wingdings" w:hAnsi="Wingdings" w:cs="Wingdings"/>
          <w:color w:val="000000"/>
        </w:rPr>
        <w:t></w:t>
      </w:r>
      <w:r w:rsidRPr="006627CC">
        <w:rPr>
          <w:rFonts w:ascii="Wingdings" w:hAnsi="Wingdings" w:cs="Wingdings"/>
          <w:color w:val="000000"/>
        </w:rPr>
        <w:t></w:t>
      </w:r>
      <w:r w:rsidRPr="006627CC">
        <w:rPr>
          <w:rFonts w:ascii="Times New Roman" w:hAnsi="Times New Roman" w:cs="Times New Roman"/>
          <w:color w:val="000000"/>
        </w:rPr>
        <w:t xml:space="preserve">Help keep the band room clean and orderly. Never write on walls, chairs, or stands. </w:t>
      </w:r>
      <w:r w:rsidRPr="006627CC">
        <w:rPr>
          <w:rFonts w:ascii="MS Mincho" w:eastAsia="MS Mincho" w:hAnsi="MS Mincho" w:cs="MS Mincho"/>
          <w:color w:val="000000"/>
        </w:rPr>
        <w:t> </w:t>
      </w:r>
    </w:p>
    <w:p w14:paraId="02FC1CC0" w14:textId="77777777" w:rsidR="004F5AEE" w:rsidRPr="006627CC" w:rsidRDefault="004F5AEE" w:rsidP="004F5AEE">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color w:val="000000"/>
        </w:rPr>
      </w:pPr>
      <w:r w:rsidRPr="006627CC">
        <w:rPr>
          <w:rFonts w:ascii="Wingdings" w:hAnsi="Wingdings" w:cs="Wingdings"/>
          <w:color w:val="000000"/>
          <w:kern w:val="1"/>
        </w:rPr>
        <w:tab/>
      </w:r>
      <w:r w:rsidRPr="006627CC">
        <w:rPr>
          <w:rFonts w:ascii="Wingdings" w:hAnsi="Wingdings" w:cs="Wingdings"/>
          <w:color w:val="000000"/>
          <w:kern w:val="1"/>
        </w:rPr>
        <w:tab/>
      </w:r>
      <w:r w:rsidRPr="006627CC">
        <w:rPr>
          <w:rFonts w:ascii="Wingdings" w:hAnsi="Wingdings" w:cs="Wingdings"/>
          <w:color w:val="000000"/>
        </w:rPr>
        <w:t></w:t>
      </w:r>
      <w:r w:rsidRPr="006627CC">
        <w:rPr>
          <w:rFonts w:ascii="Wingdings" w:hAnsi="Wingdings" w:cs="Wingdings"/>
          <w:color w:val="000000"/>
        </w:rPr>
        <w:t></w:t>
      </w:r>
      <w:r w:rsidRPr="006627CC">
        <w:rPr>
          <w:rFonts w:ascii="Times New Roman" w:hAnsi="Times New Roman" w:cs="Times New Roman"/>
          <w:color w:val="000000"/>
        </w:rPr>
        <w:t xml:space="preserve">Keep chairs and stands in their proper places. </w:t>
      </w:r>
      <w:r w:rsidRPr="006627CC">
        <w:rPr>
          <w:rFonts w:ascii="MS Mincho" w:eastAsia="MS Mincho" w:hAnsi="MS Mincho" w:cs="MS Mincho"/>
          <w:color w:val="000000"/>
        </w:rPr>
        <w:t> </w:t>
      </w:r>
    </w:p>
    <w:p w14:paraId="1CE796C5" w14:textId="77777777" w:rsidR="004F5AEE" w:rsidRPr="006627CC" w:rsidRDefault="004F5AEE" w:rsidP="004F5AEE">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color w:val="000000"/>
        </w:rPr>
      </w:pPr>
      <w:r w:rsidRPr="006627CC">
        <w:rPr>
          <w:rFonts w:ascii="Wingdings" w:hAnsi="Wingdings" w:cs="Wingdings"/>
          <w:color w:val="000000"/>
          <w:kern w:val="1"/>
        </w:rPr>
        <w:tab/>
      </w:r>
      <w:r w:rsidRPr="006627CC">
        <w:rPr>
          <w:rFonts w:ascii="Wingdings" w:hAnsi="Wingdings" w:cs="Wingdings"/>
          <w:color w:val="000000"/>
          <w:kern w:val="1"/>
        </w:rPr>
        <w:tab/>
      </w:r>
      <w:r w:rsidRPr="006627CC">
        <w:rPr>
          <w:rFonts w:ascii="Wingdings" w:hAnsi="Wingdings" w:cs="Wingdings"/>
          <w:color w:val="000000"/>
        </w:rPr>
        <w:t></w:t>
      </w:r>
      <w:r w:rsidRPr="006627CC">
        <w:rPr>
          <w:rFonts w:ascii="Wingdings" w:hAnsi="Wingdings" w:cs="Wingdings"/>
          <w:color w:val="000000"/>
        </w:rPr>
        <w:t></w:t>
      </w:r>
      <w:r w:rsidRPr="006627CC">
        <w:rPr>
          <w:rFonts w:ascii="Times New Roman" w:hAnsi="Times New Roman" w:cs="Times New Roman"/>
          <w:color w:val="000000"/>
        </w:rPr>
        <w:t xml:space="preserve">Do not play on anyone else’s instrument, </w:t>
      </w:r>
      <w:r w:rsidRPr="006627CC">
        <w:rPr>
          <w:rFonts w:ascii="Times New Roman" w:hAnsi="Times New Roman" w:cs="Times New Roman"/>
          <w:b/>
          <w:i/>
          <w:color w:val="000000"/>
        </w:rPr>
        <w:t>especially</w:t>
      </w:r>
      <w:r w:rsidRPr="006627CC">
        <w:rPr>
          <w:rFonts w:ascii="Times New Roman" w:hAnsi="Times New Roman" w:cs="Times New Roman"/>
          <w:color w:val="000000"/>
        </w:rPr>
        <w:t xml:space="preserve"> percussion equipment. </w:t>
      </w:r>
      <w:r w:rsidRPr="006627CC">
        <w:rPr>
          <w:rFonts w:ascii="MS Mincho" w:eastAsia="MS Mincho" w:hAnsi="MS Mincho" w:cs="MS Mincho"/>
          <w:color w:val="000000"/>
        </w:rPr>
        <w:t> </w:t>
      </w:r>
    </w:p>
    <w:p w14:paraId="7B8FB833" w14:textId="77777777" w:rsidR="004F5AEE" w:rsidRPr="006627CC" w:rsidRDefault="004F5AEE" w:rsidP="004F5AEE">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color w:val="000000"/>
        </w:rPr>
      </w:pPr>
      <w:r w:rsidRPr="006627CC">
        <w:rPr>
          <w:rFonts w:ascii="Wingdings" w:hAnsi="Wingdings" w:cs="Wingdings"/>
          <w:color w:val="000000"/>
          <w:kern w:val="1"/>
        </w:rPr>
        <w:tab/>
      </w:r>
      <w:r w:rsidRPr="006627CC">
        <w:rPr>
          <w:rFonts w:ascii="Wingdings" w:hAnsi="Wingdings" w:cs="Wingdings"/>
          <w:color w:val="000000"/>
          <w:kern w:val="1"/>
        </w:rPr>
        <w:tab/>
      </w:r>
      <w:r w:rsidRPr="006627CC">
        <w:rPr>
          <w:rFonts w:ascii="Wingdings" w:hAnsi="Wingdings" w:cs="Wingdings"/>
          <w:color w:val="000000"/>
        </w:rPr>
        <w:t></w:t>
      </w:r>
      <w:r w:rsidRPr="006627CC">
        <w:rPr>
          <w:rFonts w:ascii="Wingdings" w:hAnsi="Wingdings" w:cs="Wingdings"/>
          <w:color w:val="000000"/>
        </w:rPr>
        <w:t></w:t>
      </w:r>
      <w:r w:rsidRPr="006627CC">
        <w:rPr>
          <w:rFonts w:ascii="Times New Roman" w:hAnsi="Times New Roman" w:cs="Times New Roman"/>
          <w:color w:val="000000"/>
        </w:rPr>
        <w:t xml:space="preserve">Demonstrate courtesy at all times. </w:t>
      </w:r>
      <w:r w:rsidRPr="006627CC">
        <w:rPr>
          <w:rFonts w:ascii="MS Mincho" w:eastAsia="MS Mincho" w:hAnsi="MS Mincho" w:cs="MS Mincho"/>
          <w:color w:val="000000"/>
        </w:rPr>
        <w:t> </w:t>
      </w:r>
    </w:p>
    <w:p w14:paraId="517D807B" w14:textId="77777777" w:rsidR="00E65AAF" w:rsidRPr="00E65AAF" w:rsidRDefault="004F5AEE" w:rsidP="004F5AEE">
      <w:pPr>
        <w:widowControl w:val="0"/>
        <w:numPr>
          <w:ilvl w:val="0"/>
          <w:numId w:val="1"/>
        </w:numPr>
        <w:tabs>
          <w:tab w:val="left" w:pos="220"/>
          <w:tab w:val="left" w:pos="720"/>
        </w:tabs>
        <w:autoSpaceDE w:val="0"/>
        <w:autoSpaceDN w:val="0"/>
        <w:adjustRightInd w:val="0"/>
        <w:spacing w:after="240" w:line="620" w:lineRule="atLeast"/>
        <w:ind w:hanging="720"/>
        <w:rPr>
          <w:rFonts w:ascii="Times" w:hAnsi="Times" w:cs="Times"/>
          <w:color w:val="000000"/>
          <w:sz w:val="32"/>
          <w:szCs w:val="32"/>
        </w:rPr>
      </w:pPr>
      <w:r w:rsidRPr="00394956">
        <w:rPr>
          <w:rFonts w:ascii="Times" w:hAnsi="Times" w:cs="Times"/>
          <w:b/>
          <w:bCs/>
          <w:color w:val="000000"/>
          <w:sz w:val="32"/>
          <w:szCs w:val="32"/>
        </w:rPr>
        <w:t>Course Descriptions</w:t>
      </w:r>
    </w:p>
    <w:p w14:paraId="67E4D5F2" w14:textId="154103AD" w:rsidR="00E65AAF" w:rsidRPr="00E65AAF" w:rsidRDefault="00E65AAF" w:rsidP="00E65AAF">
      <w:pPr>
        <w:widowControl w:val="0"/>
        <w:autoSpaceDE w:val="0"/>
        <w:autoSpaceDN w:val="0"/>
        <w:adjustRightInd w:val="0"/>
        <w:spacing w:after="240" w:line="480" w:lineRule="atLeast"/>
        <w:rPr>
          <w:rFonts w:ascii="Times" w:hAnsi="Times" w:cs="Times"/>
          <w:color w:val="000000"/>
          <w:sz w:val="28"/>
          <w:szCs w:val="28"/>
        </w:rPr>
      </w:pPr>
      <w:r w:rsidRPr="00E65AAF">
        <w:rPr>
          <w:rFonts w:ascii="Times" w:hAnsi="Times" w:cs="Times"/>
          <w:b/>
          <w:bCs/>
          <w:color w:val="000000"/>
          <w:sz w:val="28"/>
          <w:szCs w:val="28"/>
        </w:rPr>
        <w:t xml:space="preserve">7th &amp; 8th Grade Band </w:t>
      </w:r>
    </w:p>
    <w:p w14:paraId="50F09CB9" w14:textId="77777777" w:rsidR="00E65AAF" w:rsidRPr="00E65AAF" w:rsidRDefault="00E65AAF" w:rsidP="00E65AAF">
      <w:pPr>
        <w:widowControl w:val="0"/>
        <w:numPr>
          <w:ilvl w:val="0"/>
          <w:numId w:val="1"/>
        </w:numPr>
        <w:tabs>
          <w:tab w:val="left" w:pos="220"/>
          <w:tab w:val="left" w:pos="720"/>
        </w:tabs>
        <w:autoSpaceDE w:val="0"/>
        <w:autoSpaceDN w:val="0"/>
        <w:adjustRightInd w:val="0"/>
        <w:spacing w:after="240" w:line="340" w:lineRule="atLeast"/>
        <w:rPr>
          <w:rFonts w:ascii="Times" w:hAnsi="Times" w:cs="Times"/>
          <w:color w:val="000000"/>
        </w:rPr>
      </w:pPr>
      <w:r>
        <w:rPr>
          <w:rFonts w:ascii="Wingdings" w:hAnsi="Wingdings" w:cs="Wingdings"/>
          <w:color w:val="000000"/>
          <w:kern w:val="1"/>
          <w:sz w:val="32"/>
          <w:szCs w:val="32"/>
        </w:rPr>
        <w:tab/>
      </w:r>
      <w:r w:rsidRPr="00E65AAF">
        <w:rPr>
          <w:rFonts w:ascii="Wingdings" w:hAnsi="Wingdings" w:cs="Wingdings"/>
          <w:color w:val="000000"/>
          <w:kern w:val="1"/>
        </w:rPr>
        <w:tab/>
      </w:r>
      <w:r w:rsidRPr="00E65AAF">
        <w:rPr>
          <w:rFonts w:ascii="Wingdings" w:hAnsi="Wingdings" w:cs="Wingdings"/>
          <w:color w:val="000000"/>
        </w:rPr>
        <w:t></w:t>
      </w:r>
      <w:r w:rsidRPr="00E65AAF">
        <w:rPr>
          <w:rFonts w:ascii="Wingdings" w:hAnsi="Wingdings" w:cs="Wingdings"/>
          <w:color w:val="000000"/>
        </w:rPr>
        <w:t></w:t>
      </w:r>
      <w:r w:rsidRPr="00E65AAF">
        <w:rPr>
          <w:rFonts w:ascii="Times New Roman" w:hAnsi="Times New Roman" w:cs="Times New Roman"/>
          <w:color w:val="000000"/>
        </w:rPr>
        <w:t>All 7/8th grade band students will participate in a weekly lesson, which provides individual instruction. Students will</w:t>
      </w:r>
      <w:r w:rsidRPr="00E65AAF">
        <w:rPr>
          <w:rFonts w:ascii="Times" w:hAnsi="Times" w:cs="Times"/>
          <w:color w:val="000000"/>
        </w:rPr>
        <w:t xml:space="preserve"> </w:t>
      </w:r>
      <w:r w:rsidRPr="00E65AAF">
        <w:rPr>
          <w:rFonts w:ascii="Times New Roman" w:hAnsi="Times New Roman" w:cs="Times New Roman"/>
          <w:color w:val="000000"/>
        </w:rPr>
        <w:t xml:space="preserve">participate in concerts, the Lynnville-Sully Solo and Ensemble Festival, and will also have the opportunity to participate in pep band. Attendance is required for all rehearsals and performances (not pep band). SCIBA honor band auditions are encouraged, but not required. </w:t>
      </w:r>
    </w:p>
    <w:p w14:paraId="6BE0A0C6" w14:textId="77777777" w:rsidR="00E65AAF" w:rsidRDefault="00E65AAF" w:rsidP="00E65AAF">
      <w:pPr>
        <w:widowControl w:val="0"/>
        <w:numPr>
          <w:ilvl w:val="0"/>
          <w:numId w:val="1"/>
        </w:numPr>
        <w:tabs>
          <w:tab w:val="left" w:pos="220"/>
          <w:tab w:val="left" w:pos="720"/>
        </w:tabs>
        <w:autoSpaceDE w:val="0"/>
        <w:autoSpaceDN w:val="0"/>
        <w:adjustRightInd w:val="0"/>
        <w:spacing w:after="240" w:line="340" w:lineRule="atLeast"/>
        <w:rPr>
          <w:rFonts w:ascii="Times" w:hAnsi="Times" w:cs="Times"/>
          <w:color w:val="000000"/>
        </w:rPr>
      </w:pPr>
      <w:r w:rsidRPr="00E65AAF">
        <w:rPr>
          <w:rFonts w:ascii="Wingdings" w:hAnsi="Wingdings" w:cs="Wingdings"/>
          <w:color w:val="000000"/>
          <w:kern w:val="1"/>
        </w:rPr>
        <w:tab/>
      </w:r>
      <w:r w:rsidRPr="00E65AAF">
        <w:rPr>
          <w:rFonts w:ascii="Wingdings" w:hAnsi="Wingdings" w:cs="Wingdings"/>
          <w:color w:val="000000"/>
          <w:kern w:val="1"/>
        </w:rPr>
        <w:tab/>
      </w:r>
      <w:r w:rsidRPr="00E65AAF">
        <w:rPr>
          <w:rFonts w:ascii="Wingdings" w:hAnsi="Wingdings" w:cs="Wingdings"/>
          <w:color w:val="000000"/>
        </w:rPr>
        <w:t></w:t>
      </w:r>
      <w:r w:rsidRPr="00E65AAF">
        <w:rPr>
          <w:rFonts w:ascii="Wingdings" w:hAnsi="Wingdings" w:cs="Wingdings"/>
          <w:color w:val="000000"/>
        </w:rPr>
        <w:t></w:t>
      </w:r>
      <w:r w:rsidRPr="00E65AAF">
        <w:rPr>
          <w:rFonts w:ascii="Times New Roman" w:hAnsi="Times New Roman" w:cs="Times New Roman"/>
          <w:color w:val="000000"/>
        </w:rPr>
        <w:t xml:space="preserve">Students will further their development in ear training, listening skills, playing skills (both individual and ensemble), tone production, technical mastery of the instrument, and musicianship appropriate to their level of performance. </w:t>
      </w:r>
      <w:r w:rsidRPr="00E65AAF">
        <w:rPr>
          <w:rFonts w:ascii="MS Mincho" w:eastAsia="MS Mincho" w:hAnsi="MS Mincho" w:cs="MS Mincho"/>
          <w:color w:val="000000"/>
        </w:rPr>
        <w:t> </w:t>
      </w:r>
    </w:p>
    <w:p w14:paraId="348FBD43" w14:textId="2384CE9B" w:rsidR="004F5AEE" w:rsidRPr="00E65AAF" w:rsidRDefault="004F5AEE" w:rsidP="00E65AAF">
      <w:pPr>
        <w:widowControl w:val="0"/>
        <w:tabs>
          <w:tab w:val="left" w:pos="220"/>
          <w:tab w:val="left" w:pos="720"/>
        </w:tabs>
        <w:autoSpaceDE w:val="0"/>
        <w:autoSpaceDN w:val="0"/>
        <w:adjustRightInd w:val="0"/>
        <w:spacing w:after="240" w:line="340" w:lineRule="atLeast"/>
        <w:rPr>
          <w:rFonts w:ascii="Times" w:hAnsi="Times" w:cs="Times"/>
          <w:color w:val="000000"/>
        </w:rPr>
      </w:pPr>
      <w:r w:rsidRPr="00E65AAF">
        <w:rPr>
          <w:rFonts w:ascii="Times" w:hAnsi="Times" w:cs="Times"/>
          <w:b/>
          <w:bCs/>
          <w:color w:val="000000"/>
          <w:sz w:val="32"/>
          <w:szCs w:val="32"/>
        </w:rPr>
        <w:t xml:space="preserve">Concerts and Contests </w:t>
      </w:r>
    </w:p>
    <w:p w14:paraId="095C817E" w14:textId="77777777" w:rsidR="004F5AEE" w:rsidRPr="00394956" w:rsidRDefault="004F5AEE" w:rsidP="004F5AEE">
      <w:pPr>
        <w:widowControl w:val="0"/>
        <w:autoSpaceDE w:val="0"/>
        <w:autoSpaceDN w:val="0"/>
        <w:adjustRightInd w:val="0"/>
        <w:spacing w:after="240" w:line="360" w:lineRule="atLeast"/>
        <w:rPr>
          <w:rFonts w:ascii="Times" w:hAnsi="Times" w:cs="Times"/>
          <w:color w:val="000000"/>
        </w:rPr>
      </w:pPr>
      <w:r w:rsidRPr="00394956">
        <w:rPr>
          <w:rFonts w:ascii="Times New Roman" w:hAnsi="Times New Roman" w:cs="Times New Roman"/>
          <w:color w:val="000000"/>
        </w:rPr>
        <w:t xml:space="preserve">Concerts and contests are a culminating activity of our work, a kind of “final exam.” We at Lynnville-Sully schools strive to have performances of high quality, and we expect everyone’s participation and very best effort. Students will receive a performance grade for all performances. If students miss a concert due to health reasons, there will be a make-up assignment made available to them. </w:t>
      </w:r>
    </w:p>
    <w:p w14:paraId="0C23D50D" w14:textId="77777777" w:rsidR="004F5AEE" w:rsidRPr="00394956" w:rsidRDefault="004F5AEE" w:rsidP="004F5AEE">
      <w:pPr>
        <w:widowControl w:val="0"/>
        <w:autoSpaceDE w:val="0"/>
        <w:autoSpaceDN w:val="0"/>
        <w:adjustRightInd w:val="0"/>
        <w:spacing w:after="240" w:line="560" w:lineRule="atLeast"/>
        <w:outlineLvl w:val="0"/>
        <w:rPr>
          <w:rFonts w:ascii="Times" w:hAnsi="Times" w:cs="Times"/>
          <w:color w:val="000000"/>
          <w:sz w:val="32"/>
          <w:szCs w:val="32"/>
        </w:rPr>
      </w:pPr>
      <w:r w:rsidRPr="00394956">
        <w:rPr>
          <w:rFonts w:ascii="Times" w:hAnsi="Times" w:cs="Times"/>
          <w:b/>
          <w:bCs/>
          <w:color w:val="000000"/>
          <w:sz w:val="32"/>
          <w:szCs w:val="32"/>
        </w:rPr>
        <w:t xml:space="preserve">Solo and Ensemble Contest </w:t>
      </w:r>
    </w:p>
    <w:p w14:paraId="55B10DDE" w14:textId="77777777" w:rsidR="004F5AEE" w:rsidRPr="00394956" w:rsidRDefault="004F5AEE" w:rsidP="004F5AEE">
      <w:pPr>
        <w:widowControl w:val="0"/>
        <w:autoSpaceDE w:val="0"/>
        <w:autoSpaceDN w:val="0"/>
        <w:adjustRightInd w:val="0"/>
        <w:spacing w:after="240" w:line="360" w:lineRule="atLeast"/>
        <w:rPr>
          <w:rFonts w:ascii="Times New Roman" w:hAnsi="Times New Roman" w:cs="Times New Roman"/>
          <w:color w:val="000000"/>
        </w:rPr>
      </w:pPr>
      <w:r w:rsidRPr="00394956">
        <w:rPr>
          <w:rFonts w:ascii="Times New Roman" w:hAnsi="Times New Roman" w:cs="Times New Roman"/>
          <w:color w:val="000000"/>
        </w:rPr>
        <w:t xml:space="preserve">All students are required to participate in the Lynnville-Sully School Solo and Small Ensemble Festival. Students will prepare ensemble literature and perform for a judge. Solo performance participation is also encouraged. </w:t>
      </w:r>
    </w:p>
    <w:p w14:paraId="046DD5B1" w14:textId="77777777" w:rsidR="004F5AEE" w:rsidRPr="00CA4B9C" w:rsidRDefault="004F5AEE" w:rsidP="004F5AEE">
      <w:pPr>
        <w:widowControl w:val="0"/>
        <w:tabs>
          <w:tab w:val="left" w:pos="220"/>
          <w:tab w:val="left" w:pos="720"/>
        </w:tabs>
        <w:autoSpaceDE w:val="0"/>
        <w:autoSpaceDN w:val="0"/>
        <w:adjustRightInd w:val="0"/>
        <w:spacing w:after="240" w:line="360" w:lineRule="atLeast"/>
        <w:rPr>
          <w:rFonts w:ascii="Times" w:hAnsi="Times" w:cs="Times"/>
          <w:color w:val="000000"/>
          <w:sz w:val="40"/>
          <w:szCs w:val="40"/>
        </w:rPr>
      </w:pPr>
      <w:r w:rsidRPr="00CA4B9C">
        <w:rPr>
          <w:rFonts w:ascii="Times" w:hAnsi="Times" w:cs="Times"/>
          <w:b/>
          <w:bCs/>
          <w:color w:val="000000"/>
          <w:sz w:val="40"/>
          <w:szCs w:val="40"/>
        </w:rPr>
        <w:t xml:space="preserve">Guidelines for Excellence </w:t>
      </w:r>
    </w:p>
    <w:p w14:paraId="04ABAB31" w14:textId="77777777" w:rsidR="004F5AEE" w:rsidRPr="00394956" w:rsidRDefault="004F5AEE" w:rsidP="004F5AEE">
      <w:pPr>
        <w:widowControl w:val="0"/>
        <w:autoSpaceDE w:val="0"/>
        <w:autoSpaceDN w:val="0"/>
        <w:adjustRightInd w:val="0"/>
        <w:spacing w:after="240" w:line="560" w:lineRule="atLeast"/>
        <w:outlineLvl w:val="0"/>
        <w:rPr>
          <w:rFonts w:ascii="Times" w:hAnsi="Times" w:cs="Times"/>
          <w:color w:val="000000"/>
          <w:sz w:val="28"/>
          <w:szCs w:val="28"/>
        </w:rPr>
      </w:pPr>
      <w:r w:rsidRPr="00394956">
        <w:rPr>
          <w:rFonts w:ascii="Times" w:hAnsi="Times" w:cs="Times"/>
          <w:b/>
          <w:bCs/>
          <w:color w:val="000000"/>
          <w:sz w:val="28"/>
          <w:szCs w:val="28"/>
        </w:rPr>
        <w:t xml:space="preserve">Attendance </w:t>
      </w:r>
    </w:p>
    <w:p w14:paraId="48D319A4" w14:textId="77777777" w:rsidR="004F5AEE" w:rsidRPr="00394956" w:rsidRDefault="004F5AEE" w:rsidP="004F5AEE">
      <w:pPr>
        <w:widowControl w:val="0"/>
        <w:autoSpaceDE w:val="0"/>
        <w:autoSpaceDN w:val="0"/>
        <w:adjustRightInd w:val="0"/>
        <w:spacing w:after="240" w:line="360" w:lineRule="atLeast"/>
        <w:rPr>
          <w:rFonts w:ascii="Times" w:hAnsi="Times" w:cs="Times"/>
          <w:color w:val="000000"/>
        </w:rPr>
      </w:pPr>
      <w:r w:rsidRPr="00394956">
        <w:rPr>
          <w:rFonts w:ascii="Times New Roman" w:hAnsi="Times New Roman" w:cs="Times New Roman"/>
          <w:color w:val="000000"/>
        </w:rPr>
        <w:t xml:space="preserve">All students are required to attend all rehearsals and all performances. One of the primary purposes of the band is to prepare for and participate in public performances. A calendar of the entire year's band activities is provided early in the school year so that there is adequate time to plan schedules and resolve conflicts. </w:t>
      </w:r>
    </w:p>
    <w:p w14:paraId="658B942C" w14:textId="77777777" w:rsidR="004F5AEE" w:rsidRPr="00394956" w:rsidRDefault="004F5AEE" w:rsidP="004F5AEE">
      <w:pPr>
        <w:widowControl w:val="0"/>
        <w:autoSpaceDE w:val="0"/>
        <w:autoSpaceDN w:val="0"/>
        <w:adjustRightInd w:val="0"/>
        <w:spacing w:after="240" w:line="440" w:lineRule="atLeast"/>
        <w:outlineLvl w:val="0"/>
        <w:rPr>
          <w:rFonts w:ascii="Times" w:hAnsi="Times" w:cs="Times"/>
          <w:color w:val="000000"/>
          <w:sz w:val="28"/>
          <w:szCs w:val="28"/>
        </w:rPr>
      </w:pPr>
      <w:r w:rsidRPr="00394956">
        <w:rPr>
          <w:rFonts w:ascii="Times" w:hAnsi="Times" w:cs="Times"/>
          <w:b/>
          <w:bCs/>
          <w:color w:val="000000"/>
          <w:sz w:val="28"/>
          <w:szCs w:val="28"/>
        </w:rPr>
        <w:t xml:space="preserve">Excused Absences: </w:t>
      </w:r>
    </w:p>
    <w:p w14:paraId="36C055E5" w14:textId="77777777" w:rsidR="004F5AEE" w:rsidRPr="00394956" w:rsidRDefault="004F5AEE" w:rsidP="004F5AEE">
      <w:pPr>
        <w:widowControl w:val="0"/>
        <w:autoSpaceDE w:val="0"/>
        <w:autoSpaceDN w:val="0"/>
        <w:adjustRightInd w:val="0"/>
        <w:spacing w:after="240" w:line="360" w:lineRule="atLeast"/>
        <w:rPr>
          <w:rFonts w:ascii="Times" w:hAnsi="Times" w:cs="Times"/>
          <w:color w:val="000000"/>
        </w:rPr>
      </w:pPr>
      <w:r w:rsidRPr="00394956">
        <w:rPr>
          <w:rFonts w:ascii="Times New Roman" w:hAnsi="Times New Roman" w:cs="Times New Roman"/>
          <w:color w:val="000000"/>
        </w:rPr>
        <w:t xml:space="preserve">The only acceptable excuses for absences are personal illness, a death in the family, a religious holiday, and serious extenuating circumstances approved by the director. From time to time there may be conflicting school-sponsored activities. In the event of a conflict, contact the director and coaches involved so that we may help you. Please discuss the conflict </w:t>
      </w:r>
      <w:r w:rsidRPr="00394956">
        <w:rPr>
          <w:rFonts w:ascii="Times New Roman" w:hAnsi="Times New Roman" w:cs="Times New Roman"/>
          <w:color w:val="000000"/>
          <w:u w:val="single"/>
        </w:rPr>
        <w:t>beforehand,</w:t>
      </w:r>
      <w:r w:rsidRPr="00394956">
        <w:rPr>
          <w:rFonts w:ascii="Times New Roman" w:hAnsi="Times New Roman" w:cs="Times New Roman"/>
          <w:color w:val="000000"/>
        </w:rPr>
        <w:t xml:space="preserve"> not afterward. It is the student’s responsibility to report the conflict. </w:t>
      </w:r>
    </w:p>
    <w:p w14:paraId="0BABF9FA" w14:textId="77777777" w:rsidR="004F5AEE" w:rsidRPr="00394956" w:rsidRDefault="004F5AEE" w:rsidP="004F5AEE">
      <w:pPr>
        <w:widowControl w:val="0"/>
        <w:autoSpaceDE w:val="0"/>
        <w:autoSpaceDN w:val="0"/>
        <w:adjustRightInd w:val="0"/>
        <w:spacing w:after="240" w:line="440" w:lineRule="atLeast"/>
        <w:outlineLvl w:val="0"/>
        <w:rPr>
          <w:rFonts w:ascii="Times" w:hAnsi="Times" w:cs="Times"/>
          <w:color w:val="000000"/>
          <w:sz w:val="28"/>
          <w:szCs w:val="28"/>
        </w:rPr>
      </w:pPr>
      <w:r w:rsidRPr="00394956">
        <w:rPr>
          <w:rFonts w:ascii="Times" w:hAnsi="Times" w:cs="Times"/>
          <w:b/>
          <w:bCs/>
          <w:color w:val="000000"/>
          <w:sz w:val="28"/>
          <w:szCs w:val="28"/>
        </w:rPr>
        <w:t xml:space="preserve">Unexcused Absences: </w:t>
      </w:r>
    </w:p>
    <w:p w14:paraId="5FA19FBE" w14:textId="77777777" w:rsidR="004F5AEE" w:rsidRPr="00394956" w:rsidRDefault="004F5AEE" w:rsidP="004F5AEE">
      <w:pPr>
        <w:widowControl w:val="0"/>
        <w:autoSpaceDE w:val="0"/>
        <w:autoSpaceDN w:val="0"/>
        <w:adjustRightInd w:val="0"/>
        <w:spacing w:after="240" w:line="360" w:lineRule="atLeast"/>
        <w:rPr>
          <w:rFonts w:ascii="Times" w:hAnsi="Times" w:cs="Times"/>
          <w:color w:val="000000"/>
        </w:rPr>
      </w:pPr>
      <w:r w:rsidRPr="00394956">
        <w:rPr>
          <w:rFonts w:ascii="Times New Roman" w:hAnsi="Times New Roman" w:cs="Times New Roman"/>
          <w:color w:val="000000"/>
        </w:rPr>
        <w:t xml:space="preserve">Non-school-sponsored activities such as community league athletic teams, shopping trips, parties, etc. do not constitute good reasons for missing rehearsals and performances. Please plan carefully. Doctor and dentist appointments should be scheduled, if possible, so that they do not conflict with lessons, and rehearsals. </w:t>
      </w:r>
    </w:p>
    <w:p w14:paraId="567A3781" w14:textId="77777777" w:rsidR="004F5AEE" w:rsidRPr="00CA4B9C" w:rsidRDefault="004F5AEE" w:rsidP="004F5AEE">
      <w:pPr>
        <w:widowControl w:val="0"/>
        <w:numPr>
          <w:ilvl w:val="0"/>
          <w:numId w:val="3"/>
        </w:numPr>
        <w:tabs>
          <w:tab w:val="left" w:pos="220"/>
          <w:tab w:val="left" w:pos="720"/>
        </w:tabs>
        <w:autoSpaceDE w:val="0"/>
        <w:autoSpaceDN w:val="0"/>
        <w:adjustRightInd w:val="0"/>
        <w:spacing w:after="240" w:line="340" w:lineRule="atLeast"/>
        <w:ind w:hanging="720"/>
        <w:rPr>
          <w:rFonts w:ascii="Times" w:hAnsi="Times" w:cs="Times"/>
          <w:color w:val="000000"/>
        </w:rPr>
      </w:pPr>
    </w:p>
    <w:p w14:paraId="29B036E4" w14:textId="77777777" w:rsidR="004F5AEE" w:rsidRPr="00CA4B9C" w:rsidRDefault="004F5AEE" w:rsidP="004F5AEE">
      <w:pPr>
        <w:widowControl w:val="0"/>
        <w:numPr>
          <w:ilvl w:val="0"/>
          <w:numId w:val="3"/>
        </w:numPr>
        <w:tabs>
          <w:tab w:val="left" w:pos="220"/>
          <w:tab w:val="left" w:pos="720"/>
        </w:tabs>
        <w:autoSpaceDE w:val="0"/>
        <w:autoSpaceDN w:val="0"/>
        <w:adjustRightInd w:val="0"/>
        <w:spacing w:after="240" w:line="340" w:lineRule="atLeast"/>
        <w:ind w:hanging="720"/>
        <w:rPr>
          <w:rFonts w:ascii="Times" w:hAnsi="Times" w:cs="Times"/>
          <w:color w:val="000000"/>
        </w:rPr>
      </w:pPr>
    </w:p>
    <w:p w14:paraId="6836994D" w14:textId="77777777" w:rsidR="004F5AEE" w:rsidRPr="00CA4B9C" w:rsidRDefault="004F5AEE" w:rsidP="004F5AEE">
      <w:pPr>
        <w:widowControl w:val="0"/>
        <w:numPr>
          <w:ilvl w:val="1"/>
          <w:numId w:val="3"/>
        </w:numPr>
        <w:tabs>
          <w:tab w:val="left" w:pos="220"/>
          <w:tab w:val="left" w:pos="720"/>
        </w:tabs>
        <w:autoSpaceDE w:val="0"/>
        <w:autoSpaceDN w:val="0"/>
        <w:adjustRightInd w:val="0"/>
        <w:spacing w:after="240" w:line="340" w:lineRule="atLeast"/>
        <w:ind w:left="720" w:hanging="720"/>
        <w:rPr>
          <w:rFonts w:ascii="Times" w:hAnsi="Times" w:cs="Times"/>
          <w:color w:val="000000"/>
        </w:rPr>
      </w:pPr>
      <w:r w:rsidRPr="00CA4B9C">
        <w:rPr>
          <w:rFonts w:ascii="Times" w:hAnsi="Times" w:cs="Times"/>
          <w:b/>
          <w:bCs/>
          <w:color w:val="000000"/>
          <w:sz w:val="32"/>
          <w:szCs w:val="32"/>
        </w:rPr>
        <w:t>Required Equipment</w:t>
      </w:r>
      <w:r w:rsidRPr="00CA4B9C">
        <w:rPr>
          <w:rFonts w:ascii="Times" w:hAnsi="Times" w:cs="Times"/>
          <w:b/>
          <w:bCs/>
          <w:color w:val="000000"/>
          <w:sz w:val="48"/>
          <w:szCs w:val="48"/>
        </w:rPr>
        <w:t xml:space="preserve"> </w:t>
      </w:r>
      <w:r w:rsidRPr="00CA4B9C">
        <w:rPr>
          <w:rFonts w:ascii="MS Mincho" w:eastAsia="MS Mincho" w:hAnsi="MS Mincho" w:cs="MS Mincho"/>
          <w:color w:val="000000"/>
        </w:rPr>
        <w:t> </w:t>
      </w:r>
    </w:p>
    <w:p w14:paraId="11A3FBF6" w14:textId="77777777" w:rsidR="004F5AEE" w:rsidRPr="0075217B" w:rsidRDefault="004F5AEE" w:rsidP="004F5AEE">
      <w:pPr>
        <w:pStyle w:val="ListParagraph"/>
        <w:widowControl w:val="0"/>
        <w:numPr>
          <w:ilvl w:val="0"/>
          <w:numId w:val="7"/>
        </w:numPr>
        <w:tabs>
          <w:tab w:val="left" w:pos="220"/>
          <w:tab w:val="left" w:pos="720"/>
        </w:tabs>
        <w:autoSpaceDE w:val="0"/>
        <w:autoSpaceDN w:val="0"/>
        <w:adjustRightInd w:val="0"/>
        <w:spacing w:after="240" w:line="340" w:lineRule="atLeast"/>
        <w:rPr>
          <w:rFonts w:ascii="Times" w:hAnsi="Times" w:cs="Times"/>
          <w:color w:val="000000"/>
        </w:rPr>
      </w:pPr>
      <w:r>
        <w:rPr>
          <w:rFonts w:ascii="Times" w:hAnsi="Times" w:cs="Times"/>
          <w:color w:val="000000"/>
        </w:rPr>
        <w:t>All instruments must be approved by the director before they are used for band at Lynnville-Sully. This is very important for parents considering to purchase a used instrument on Craigslist. Sometimes the instruments found on selling sites need more repairs done to them than the instrument is worth. I (the band director) can help you to make sure the instrument will be a beneficial investment for your student.</w:t>
      </w:r>
    </w:p>
    <w:p w14:paraId="5B05CFCD" w14:textId="77777777" w:rsidR="004F5AEE" w:rsidRDefault="004F5AEE" w:rsidP="00E65AAF">
      <w:pPr>
        <w:widowControl w:val="0"/>
        <w:tabs>
          <w:tab w:val="left" w:pos="220"/>
          <w:tab w:val="left" w:pos="720"/>
        </w:tabs>
        <w:autoSpaceDE w:val="0"/>
        <w:autoSpaceDN w:val="0"/>
        <w:adjustRightInd w:val="0"/>
        <w:spacing w:after="240" w:line="340" w:lineRule="atLeast"/>
        <w:rPr>
          <w:rFonts w:ascii="Times" w:hAnsi="Times" w:cs="Times"/>
          <w:color w:val="000000"/>
        </w:rPr>
      </w:pPr>
    </w:p>
    <w:p w14:paraId="38F6E1C2" w14:textId="77777777" w:rsidR="00E65AAF" w:rsidRDefault="00E65AAF" w:rsidP="00E65AAF">
      <w:pPr>
        <w:widowControl w:val="0"/>
        <w:tabs>
          <w:tab w:val="left" w:pos="220"/>
          <w:tab w:val="left" w:pos="720"/>
        </w:tabs>
        <w:autoSpaceDE w:val="0"/>
        <w:autoSpaceDN w:val="0"/>
        <w:adjustRightInd w:val="0"/>
        <w:spacing w:after="240" w:line="340" w:lineRule="atLeast"/>
        <w:rPr>
          <w:rFonts w:ascii="Times" w:hAnsi="Times" w:cs="Times"/>
          <w:color w:val="000000"/>
        </w:rPr>
      </w:pPr>
    </w:p>
    <w:p w14:paraId="723F93F5" w14:textId="77777777" w:rsidR="00E65AAF" w:rsidRPr="00394956" w:rsidRDefault="00E65AAF" w:rsidP="00E65AAF">
      <w:pPr>
        <w:widowControl w:val="0"/>
        <w:tabs>
          <w:tab w:val="left" w:pos="220"/>
          <w:tab w:val="left" w:pos="720"/>
        </w:tabs>
        <w:autoSpaceDE w:val="0"/>
        <w:autoSpaceDN w:val="0"/>
        <w:adjustRightInd w:val="0"/>
        <w:spacing w:after="240" w:line="340" w:lineRule="atLeast"/>
        <w:rPr>
          <w:rFonts w:ascii="Times" w:hAnsi="Times" w:cs="Times"/>
          <w:color w:val="000000"/>
        </w:rPr>
      </w:pPr>
    </w:p>
    <w:p w14:paraId="0901D799" w14:textId="5225794B" w:rsidR="004F5AEE" w:rsidRPr="00CA4B9C" w:rsidRDefault="00E65AAF" w:rsidP="004F5AEE">
      <w:pPr>
        <w:widowControl w:val="0"/>
        <w:numPr>
          <w:ilvl w:val="0"/>
          <w:numId w:val="3"/>
        </w:numPr>
        <w:tabs>
          <w:tab w:val="left" w:pos="220"/>
          <w:tab w:val="left" w:pos="720"/>
        </w:tabs>
        <w:autoSpaceDE w:val="0"/>
        <w:autoSpaceDN w:val="0"/>
        <w:adjustRightInd w:val="0"/>
        <w:spacing w:after="240" w:line="340" w:lineRule="atLeast"/>
        <w:ind w:hanging="720"/>
        <w:rPr>
          <w:rFonts w:ascii="Times" w:hAnsi="Times" w:cs="Times"/>
          <w:color w:val="000000"/>
        </w:rPr>
      </w:pPr>
      <w:bookmarkStart w:id="0" w:name="_GoBack"/>
      <w:bookmarkEnd w:id="0"/>
      <w:r>
        <w:rPr>
          <w:rFonts w:ascii="Times" w:hAnsi="Times" w:cs="Times"/>
          <w:b/>
          <w:bCs/>
          <w:color w:val="000000"/>
          <w:sz w:val="28"/>
          <w:szCs w:val="28"/>
        </w:rPr>
        <w:t>7</w:t>
      </w:r>
      <w:r w:rsidRPr="00E65AAF">
        <w:rPr>
          <w:rFonts w:ascii="Times" w:hAnsi="Times" w:cs="Times"/>
          <w:b/>
          <w:bCs/>
          <w:color w:val="000000"/>
          <w:sz w:val="28"/>
          <w:szCs w:val="28"/>
          <w:vertAlign w:val="superscript"/>
        </w:rPr>
        <w:t>th</w:t>
      </w:r>
      <w:r>
        <w:rPr>
          <w:rFonts w:ascii="Times" w:hAnsi="Times" w:cs="Times"/>
          <w:b/>
          <w:bCs/>
          <w:color w:val="000000"/>
          <w:sz w:val="28"/>
          <w:szCs w:val="28"/>
        </w:rPr>
        <w:t>-8</w:t>
      </w:r>
      <w:r w:rsidRPr="00E65AAF">
        <w:rPr>
          <w:rFonts w:ascii="Times" w:hAnsi="Times" w:cs="Times"/>
          <w:b/>
          <w:bCs/>
          <w:color w:val="000000"/>
          <w:sz w:val="28"/>
          <w:szCs w:val="28"/>
          <w:vertAlign w:val="superscript"/>
        </w:rPr>
        <w:t>th</w:t>
      </w:r>
      <w:r>
        <w:rPr>
          <w:rFonts w:ascii="Times" w:hAnsi="Times" w:cs="Times"/>
          <w:b/>
          <w:bCs/>
          <w:color w:val="000000"/>
          <w:sz w:val="28"/>
          <w:szCs w:val="28"/>
        </w:rPr>
        <w:t xml:space="preserve"> </w:t>
      </w:r>
      <w:r w:rsidR="004F5AEE" w:rsidRPr="00CA4B9C">
        <w:rPr>
          <w:rFonts w:ascii="Times" w:hAnsi="Times" w:cs="Times"/>
          <w:b/>
          <w:bCs/>
          <w:color w:val="000000"/>
          <w:sz w:val="28"/>
          <w:szCs w:val="28"/>
        </w:rPr>
        <w:t>Grade Band Materials</w:t>
      </w:r>
      <w:r w:rsidR="004F5AEE" w:rsidRPr="00CA4B9C">
        <w:rPr>
          <w:rFonts w:ascii="MS Mincho" w:eastAsia="MS Mincho" w:hAnsi="MS Mincho" w:cs="MS Mincho"/>
          <w:color w:val="000000"/>
          <w:sz w:val="28"/>
          <w:szCs w:val="28"/>
        </w:rPr>
        <w:t> </w:t>
      </w:r>
    </w:p>
    <w:p w14:paraId="26B8C02E" w14:textId="78581E1A" w:rsidR="004F5AEE" w:rsidRPr="00394956" w:rsidRDefault="004F5AEE" w:rsidP="004F5AEE">
      <w:pPr>
        <w:widowControl w:val="0"/>
        <w:numPr>
          <w:ilvl w:val="0"/>
          <w:numId w:val="4"/>
        </w:numPr>
        <w:tabs>
          <w:tab w:val="left" w:pos="220"/>
          <w:tab w:val="left" w:pos="720"/>
        </w:tabs>
        <w:autoSpaceDE w:val="0"/>
        <w:autoSpaceDN w:val="0"/>
        <w:adjustRightInd w:val="0"/>
        <w:spacing w:after="240" w:line="340" w:lineRule="atLeast"/>
        <w:ind w:hanging="720"/>
        <w:rPr>
          <w:rFonts w:ascii="Times" w:hAnsi="Times" w:cs="Times"/>
          <w:color w:val="000000"/>
        </w:rPr>
      </w:pPr>
      <w:r>
        <w:rPr>
          <w:rFonts w:ascii="Wingdings" w:hAnsi="Wingdings" w:cs="Wingdings"/>
          <w:color w:val="000000"/>
          <w:kern w:val="1"/>
          <w:sz w:val="32"/>
          <w:szCs w:val="32"/>
        </w:rPr>
        <w:tab/>
      </w:r>
      <w:r>
        <w:rPr>
          <w:rFonts w:ascii="Wingdings" w:hAnsi="Wingdings" w:cs="Wingdings"/>
          <w:color w:val="000000"/>
          <w:kern w:val="1"/>
          <w:sz w:val="32"/>
          <w:szCs w:val="32"/>
        </w:rPr>
        <w:tab/>
      </w:r>
      <w:r w:rsidRPr="00DA495C">
        <w:rPr>
          <w:rFonts w:ascii="Wingdings" w:hAnsi="Wingdings" w:cs="Wingdings"/>
          <w:color w:val="000000"/>
        </w:rPr>
        <w:t></w:t>
      </w:r>
      <w:r w:rsidRPr="00394956">
        <w:rPr>
          <w:rFonts w:ascii="Wingdings" w:hAnsi="Wingdings" w:cs="Wingdings"/>
          <w:color w:val="000000"/>
        </w:rPr>
        <w:t></w:t>
      </w:r>
      <w:r w:rsidRPr="00394956">
        <w:rPr>
          <w:rFonts w:ascii="Times" w:hAnsi="Times" w:cs="Times"/>
          <w:b/>
          <w:bCs/>
          <w:color w:val="000000"/>
        </w:rPr>
        <w:t xml:space="preserve">Flutes </w:t>
      </w:r>
      <w:r w:rsidRPr="00394956">
        <w:rPr>
          <w:rFonts w:ascii="Times New Roman" w:hAnsi="Times New Roman" w:cs="Times New Roman"/>
          <w:color w:val="000000"/>
        </w:rPr>
        <w:t xml:space="preserve">– </w:t>
      </w:r>
      <w:r w:rsidRPr="00394956">
        <w:rPr>
          <w:rFonts w:ascii="Times New Roman" w:hAnsi="Times New Roman" w:cs="Times New Roman"/>
          <w:i/>
          <w:color w:val="000000"/>
        </w:rPr>
        <w:t xml:space="preserve">Essential Elements Student </w:t>
      </w:r>
      <w:r w:rsidRPr="00394956">
        <w:rPr>
          <w:rFonts w:ascii="Times New Roman" w:hAnsi="Times New Roman" w:cs="Times New Roman"/>
          <w:b/>
          <w:i/>
          <w:color w:val="000000"/>
        </w:rPr>
        <w:t>Book 2</w:t>
      </w:r>
      <w:r w:rsidRPr="00394956">
        <w:rPr>
          <w:rFonts w:ascii="Times New Roman" w:hAnsi="Times New Roman" w:cs="Times New Roman"/>
          <w:i/>
          <w:color w:val="000000"/>
        </w:rPr>
        <w:t>, Flute</w:t>
      </w:r>
    </w:p>
    <w:p w14:paraId="18B17603" w14:textId="77777777" w:rsidR="004F5AEE" w:rsidRPr="00394956" w:rsidRDefault="004F5AEE" w:rsidP="004F5AEE">
      <w:pPr>
        <w:pStyle w:val="ListParagraph"/>
        <w:widowControl w:val="0"/>
        <w:numPr>
          <w:ilvl w:val="1"/>
          <w:numId w:val="7"/>
        </w:numPr>
        <w:tabs>
          <w:tab w:val="left" w:pos="220"/>
          <w:tab w:val="left" w:pos="720"/>
        </w:tabs>
        <w:autoSpaceDE w:val="0"/>
        <w:autoSpaceDN w:val="0"/>
        <w:adjustRightInd w:val="0"/>
        <w:spacing w:after="240" w:line="340" w:lineRule="atLeast"/>
        <w:rPr>
          <w:rFonts w:ascii="Times" w:hAnsi="Times" w:cs="Times"/>
          <w:color w:val="000000"/>
        </w:rPr>
      </w:pPr>
      <w:r w:rsidRPr="00394956">
        <w:rPr>
          <w:rFonts w:ascii="Times New Roman" w:hAnsi="Times New Roman" w:cs="Times New Roman"/>
          <w:color w:val="000000"/>
        </w:rPr>
        <w:t>Flute cleaning rod with clean cloth, and swab stick.</w:t>
      </w:r>
      <w:r w:rsidRPr="00394956">
        <w:rPr>
          <w:rFonts w:ascii="MS Mincho" w:eastAsia="MS Mincho" w:hAnsi="MS Mincho" w:cs="MS Mincho"/>
          <w:color w:val="000000"/>
        </w:rPr>
        <w:t> </w:t>
      </w:r>
    </w:p>
    <w:p w14:paraId="6B0907A3" w14:textId="6787B41E" w:rsidR="004F5AEE" w:rsidRPr="00394956" w:rsidRDefault="004F5AEE" w:rsidP="004F5AEE">
      <w:pPr>
        <w:widowControl w:val="0"/>
        <w:numPr>
          <w:ilvl w:val="0"/>
          <w:numId w:val="4"/>
        </w:numPr>
        <w:tabs>
          <w:tab w:val="left" w:pos="220"/>
          <w:tab w:val="left" w:pos="720"/>
        </w:tabs>
        <w:autoSpaceDE w:val="0"/>
        <w:autoSpaceDN w:val="0"/>
        <w:adjustRightInd w:val="0"/>
        <w:spacing w:after="240" w:line="340" w:lineRule="atLeast"/>
        <w:ind w:hanging="720"/>
        <w:rPr>
          <w:rFonts w:ascii="Times" w:hAnsi="Times" w:cs="Times"/>
          <w:color w:val="000000"/>
        </w:rPr>
      </w:pPr>
      <w:r w:rsidRPr="00394956">
        <w:rPr>
          <w:rFonts w:ascii="Wingdings" w:hAnsi="Wingdings" w:cs="Wingdings"/>
          <w:color w:val="000000"/>
          <w:kern w:val="1"/>
        </w:rPr>
        <w:tab/>
      </w:r>
      <w:r w:rsidRPr="00394956">
        <w:rPr>
          <w:rFonts w:ascii="Wingdings" w:hAnsi="Wingdings" w:cs="Wingdings"/>
          <w:color w:val="000000"/>
          <w:kern w:val="1"/>
        </w:rPr>
        <w:tab/>
      </w:r>
      <w:r w:rsidRPr="00394956">
        <w:rPr>
          <w:rFonts w:ascii="Wingdings" w:hAnsi="Wingdings" w:cs="Wingdings"/>
          <w:color w:val="000000"/>
        </w:rPr>
        <w:t></w:t>
      </w:r>
      <w:r w:rsidRPr="00394956">
        <w:rPr>
          <w:rFonts w:ascii="Wingdings" w:hAnsi="Wingdings" w:cs="Wingdings"/>
          <w:color w:val="000000"/>
        </w:rPr>
        <w:t></w:t>
      </w:r>
      <w:r w:rsidRPr="00394956">
        <w:rPr>
          <w:rFonts w:ascii="Times" w:hAnsi="Times" w:cs="Times"/>
          <w:b/>
          <w:bCs/>
          <w:color w:val="000000"/>
        </w:rPr>
        <w:t xml:space="preserve">Clarinets </w:t>
      </w:r>
      <w:r w:rsidRPr="00394956">
        <w:rPr>
          <w:rFonts w:ascii="Times New Roman" w:hAnsi="Times New Roman" w:cs="Times New Roman"/>
          <w:color w:val="000000"/>
        </w:rPr>
        <w:t xml:space="preserve">– </w:t>
      </w:r>
      <w:r w:rsidRPr="00394956">
        <w:rPr>
          <w:rFonts w:ascii="Times New Roman" w:hAnsi="Times New Roman" w:cs="Times New Roman"/>
          <w:i/>
          <w:color w:val="000000"/>
        </w:rPr>
        <w:t xml:space="preserve">Essential Elements Student </w:t>
      </w:r>
      <w:r w:rsidRPr="00394956">
        <w:rPr>
          <w:rFonts w:ascii="Times New Roman" w:hAnsi="Times New Roman" w:cs="Times New Roman"/>
          <w:b/>
          <w:i/>
          <w:color w:val="000000"/>
        </w:rPr>
        <w:t>Book 2</w:t>
      </w:r>
      <w:r w:rsidRPr="00394956">
        <w:rPr>
          <w:rFonts w:ascii="Times New Roman" w:hAnsi="Times New Roman" w:cs="Times New Roman"/>
          <w:i/>
          <w:color w:val="000000"/>
        </w:rPr>
        <w:t>, Clarinet</w:t>
      </w:r>
    </w:p>
    <w:p w14:paraId="5476DB0B" w14:textId="77777777" w:rsidR="004F5AEE" w:rsidRPr="00394956" w:rsidRDefault="004F5AEE" w:rsidP="004F5AEE">
      <w:pPr>
        <w:pStyle w:val="ListParagraph"/>
        <w:widowControl w:val="0"/>
        <w:numPr>
          <w:ilvl w:val="1"/>
          <w:numId w:val="7"/>
        </w:numPr>
        <w:tabs>
          <w:tab w:val="left" w:pos="220"/>
          <w:tab w:val="left" w:pos="720"/>
        </w:tabs>
        <w:autoSpaceDE w:val="0"/>
        <w:autoSpaceDN w:val="0"/>
        <w:adjustRightInd w:val="0"/>
        <w:spacing w:after="240" w:line="340" w:lineRule="atLeast"/>
        <w:rPr>
          <w:rFonts w:ascii="Times" w:hAnsi="Times" w:cs="Times"/>
          <w:color w:val="000000"/>
        </w:rPr>
      </w:pPr>
      <w:r>
        <w:rPr>
          <w:rFonts w:ascii="Times New Roman" w:hAnsi="Times New Roman" w:cs="Times New Roman"/>
          <w:color w:val="000000"/>
        </w:rPr>
        <w:t>A minimum of 2</w:t>
      </w:r>
      <w:r w:rsidRPr="00394956">
        <w:rPr>
          <w:rFonts w:ascii="Times New Roman" w:hAnsi="Times New Roman" w:cs="Times New Roman"/>
          <w:color w:val="000000"/>
        </w:rPr>
        <w:t xml:space="preserve"> good reeds, mouthpiece brush, swab, cork grease, cleaning cloth. A reed case is a good idea to protect your reeds. </w:t>
      </w:r>
      <w:r w:rsidRPr="00394956">
        <w:rPr>
          <w:rFonts w:ascii="MS Mincho" w:eastAsia="MS Mincho" w:hAnsi="MS Mincho" w:cs="MS Mincho"/>
          <w:color w:val="000000"/>
        </w:rPr>
        <w:t> </w:t>
      </w:r>
    </w:p>
    <w:p w14:paraId="6EBE2550" w14:textId="776BF010" w:rsidR="004F5AEE" w:rsidRPr="00394956" w:rsidRDefault="004F5AEE" w:rsidP="004F5AEE">
      <w:pPr>
        <w:widowControl w:val="0"/>
        <w:numPr>
          <w:ilvl w:val="0"/>
          <w:numId w:val="4"/>
        </w:numPr>
        <w:tabs>
          <w:tab w:val="left" w:pos="220"/>
          <w:tab w:val="left" w:pos="720"/>
        </w:tabs>
        <w:autoSpaceDE w:val="0"/>
        <w:autoSpaceDN w:val="0"/>
        <w:adjustRightInd w:val="0"/>
        <w:spacing w:after="240" w:line="340" w:lineRule="atLeast"/>
        <w:ind w:hanging="720"/>
        <w:rPr>
          <w:rFonts w:ascii="Times" w:hAnsi="Times" w:cs="Times"/>
          <w:color w:val="000000"/>
        </w:rPr>
      </w:pPr>
      <w:r w:rsidRPr="00394956">
        <w:rPr>
          <w:rFonts w:ascii="Wingdings" w:hAnsi="Wingdings" w:cs="Wingdings"/>
          <w:color w:val="000000"/>
          <w:kern w:val="1"/>
        </w:rPr>
        <w:tab/>
      </w:r>
      <w:r w:rsidRPr="00394956">
        <w:rPr>
          <w:rFonts w:ascii="Wingdings" w:hAnsi="Wingdings" w:cs="Wingdings"/>
          <w:color w:val="000000"/>
          <w:kern w:val="1"/>
        </w:rPr>
        <w:tab/>
      </w:r>
      <w:r w:rsidRPr="00394956">
        <w:rPr>
          <w:rFonts w:ascii="Wingdings" w:hAnsi="Wingdings" w:cs="Wingdings"/>
          <w:color w:val="000000"/>
        </w:rPr>
        <w:t></w:t>
      </w:r>
      <w:r w:rsidRPr="00394956">
        <w:rPr>
          <w:rFonts w:ascii="Wingdings" w:hAnsi="Wingdings" w:cs="Wingdings"/>
          <w:color w:val="000000"/>
        </w:rPr>
        <w:t></w:t>
      </w:r>
      <w:r w:rsidRPr="00394956">
        <w:rPr>
          <w:rFonts w:ascii="Times New Roman" w:hAnsi="Times New Roman" w:cs="Times New Roman"/>
          <w:b/>
          <w:color w:val="000000"/>
        </w:rPr>
        <w:t xml:space="preserve">Alto </w:t>
      </w:r>
      <w:r w:rsidRPr="00394956">
        <w:rPr>
          <w:rFonts w:ascii="Times" w:hAnsi="Times" w:cs="Times"/>
          <w:b/>
          <w:bCs/>
          <w:color w:val="000000"/>
        </w:rPr>
        <w:t xml:space="preserve">Saxophones </w:t>
      </w:r>
      <w:r w:rsidRPr="00394956">
        <w:rPr>
          <w:rFonts w:ascii="Times New Roman" w:hAnsi="Times New Roman" w:cs="Times New Roman"/>
          <w:color w:val="000000"/>
        </w:rPr>
        <w:t xml:space="preserve">– </w:t>
      </w:r>
      <w:r w:rsidRPr="00394956">
        <w:rPr>
          <w:rFonts w:ascii="Times New Roman" w:hAnsi="Times New Roman" w:cs="Times New Roman"/>
          <w:i/>
          <w:color w:val="000000"/>
        </w:rPr>
        <w:t xml:space="preserve">Essential Elements Student </w:t>
      </w:r>
      <w:r w:rsidR="00E65AAF">
        <w:rPr>
          <w:rFonts w:ascii="Times New Roman" w:hAnsi="Times New Roman" w:cs="Times New Roman"/>
          <w:b/>
          <w:i/>
          <w:color w:val="000000"/>
        </w:rPr>
        <w:t xml:space="preserve">Book </w:t>
      </w:r>
      <w:r w:rsidRPr="00394956">
        <w:rPr>
          <w:rFonts w:ascii="Times New Roman" w:hAnsi="Times New Roman" w:cs="Times New Roman"/>
          <w:b/>
          <w:i/>
          <w:color w:val="000000"/>
        </w:rPr>
        <w:t>2</w:t>
      </w:r>
      <w:r w:rsidRPr="00394956">
        <w:rPr>
          <w:rFonts w:ascii="Times New Roman" w:hAnsi="Times New Roman" w:cs="Times New Roman"/>
          <w:i/>
          <w:color w:val="000000"/>
        </w:rPr>
        <w:t xml:space="preserve">, </w:t>
      </w:r>
      <w:r>
        <w:rPr>
          <w:rFonts w:ascii="Times New Roman" w:hAnsi="Times New Roman" w:cs="Times New Roman"/>
          <w:i/>
          <w:color w:val="000000"/>
        </w:rPr>
        <w:t xml:space="preserve">Alto </w:t>
      </w:r>
      <w:r w:rsidRPr="00394956">
        <w:rPr>
          <w:rFonts w:ascii="Times New Roman" w:hAnsi="Times New Roman" w:cs="Times New Roman"/>
          <w:i/>
          <w:color w:val="000000"/>
        </w:rPr>
        <w:t>Saxophone</w:t>
      </w:r>
    </w:p>
    <w:p w14:paraId="0FAA529F" w14:textId="77777777" w:rsidR="004F5AEE" w:rsidRPr="00394956" w:rsidRDefault="004F5AEE" w:rsidP="004F5AEE">
      <w:pPr>
        <w:pStyle w:val="ListParagraph"/>
        <w:widowControl w:val="0"/>
        <w:numPr>
          <w:ilvl w:val="1"/>
          <w:numId w:val="7"/>
        </w:numPr>
        <w:tabs>
          <w:tab w:val="left" w:pos="220"/>
          <w:tab w:val="left" w:pos="720"/>
        </w:tabs>
        <w:autoSpaceDE w:val="0"/>
        <w:autoSpaceDN w:val="0"/>
        <w:adjustRightInd w:val="0"/>
        <w:spacing w:after="240" w:line="340" w:lineRule="atLeast"/>
        <w:rPr>
          <w:rFonts w:ascii="Times" w:hAnsi="Times" w:cs="Times"/>
          <w:color w:val="000000"/>
        </w:rPr>
      </w:pPr>
      <w:r w:rsidRPr="00394956">
        <w:rPr>
          <w:rFonts w:ascii="Times New Roman" w:hAnsi="Times New Roman" w:cs="Times New Roman"/>
          <w:color w:val="000000"/>
        </w:rPr>
        <w:t xml:space="preserve">A minimum of 2 good reeds, swab, cork grease, cleaning cloth. A reed case is a good idea to protect your reeds. </w:t>
      </w:r>
      <w:r w:rsidRPr="00394956">
        <w:rPr>
          <w:rFonts w:ascii="MS Mincho" w:eastAsia="MS Mincho" w:hAnsi="MS Mincho" w:cs="MS Mincho"/>
          <w:color w:val="000000"/>
        </w:rPr>
        <w:t> </w:t>
      </w:r>
    </w:p>
    <w:p w14:paraId="14304840" w14:textId="03C31D9C" w:rsidR="004F5AEE" w:rsidRPr="00394956" w:rsidRDefault="004F5AEE" w:rsidP="004F5AEE">
      <w:pPr>
        <w:widowControl w:val="0"/>
        <w:numPr>
          <w:ilvl w:val="0"/>
          <w:numId w:val="4"/>
        </w:numPr>
        <w:tabs>
          <w:tab w:val="left" w:pos="220"/>
          <w:tab w:val="left" w:pos="720"/>
        </w:tabs>
        <w:autoSpaceDE w:val="0"/>
        <w:autoSpaceDN w:val="0"/>
        <w:adjustRightInd w:val="0"/>
        <w:spacing w:after="240" w:line="340" w:lineRule="atLeast"/>
        <w:ind w:hanging="720"/>
        <w:rPr>
          <w:rFonts w:ascii="Times" w:hAnsi="Times" w:cs="Times"/>
          <w:color w:val="000000"/>
        </w:rPr>
      </w:pPr>
      <w:r w:rsidRPr="00394956">
        <w:rPr>
          <w:rFonts w:ascii="Wingdings" w:hAnsi="Wingdings" w:cs="Wingdings"/>
          <w:color w:val="000000"/>
          <w:kern w:val="1"/>
        </w:rPr>
        <w:tab/>
      </w:r>
      <w:r w:rsidRPr="00394956">
        <w:rPr>
          <w:rFonts w:ascii="Wingdings" w:hAnsi="Wingdings" w:cs="Wingdings"/>
          <w:color w:val="000000"/>
          <w:kern w:val="1"/>
        </w:rPr>
        <w:tab/>
      </w:r>
      <w:r w:rsidRPr="00394956">
        <w:rPr>
          <w:rFonts w:ascii="Wingdings" w:hAnsi="Wingdings" w:cs="Wingdings"/>
          <w:color w:val="000000"/>
        </w:rPr>
        <w:t></w:t>
      </w:r>
      <w:r w:rsidRPr="00394956">
        <w:rPr>
          <w:rFonts w:ascii="Wingdings" w:hAnsi="Wingdings" w:cs="Wingdings"/>
          <w:color w:val="000000"/>
        </w:rPr>
        <w:t></w:t>
      </w:r>
      <w:r w:rsidRPr="00394956">
        <w:rPr>
          <w:rFonts w:ascii="Times" w:hAnsi="Times" w:cs="Times"/>
          <w:b/>
          <w:bCs/>
          <w:color w:val="000000"/>
        </w:rPr>
        <w:t xml:space="preserve">Trumpet - </w:t>
      </w:r>
      <w:r w:rsidRPr="00394956">
        <w:rPr>
          <w:rFonts w:ascii="Times New Roman" w:hAnsi="Times New Roman" w:cs="Times New Roman"/>
          <w:i/>
          <w:color w:val="000000"/>
        </w:rPr>
        <w:t xml:space="preserve">Essential Elements Student </w:t>
      </w:r>
      <w:r w:rsidR="00E65AAF">
        <w:rPr>
          <w:rFonts w:ascii="Times New Roman" w:hAnsi="Times New Roman" w:cs="Times New Roman"/>
          <w:b/>
          <w:i/>
          <w:color w:val="000000"/>
        </w:rPr>
        <w:t xml:space="preserve">Book </w:t>
      </w:r>
      <w:r w:rsidRPr="00394956">
        <w:rPr>
          <w:rFonts w:ascii="Times New Roman" w:hAnsi="Times New Roman" w:cs="Times New Roman"/>
          <w:b/>
          <w:i/>
          <w:color w:val="000000"/>
        </w:rPr>
        <w:t>2</w:t>
      </w:r>
      <w:r w:rsidRPr="00394956">
        <w:rPr>
          <w:rFonts w:ascii="Times New Roman" w:hAnsi="Times New Roman" w:cs="Times New Roman"/>
          <w:i/>
          <w:color w:val="000000"/>
        </w:rPr>
        <w:t>, Trumpet</w:t>
      </w:r>
    </w:p>
    <w:p w14:paraId="1B50725B" w14:textId="77777777" w:rsidR="004F5AEE" w:rsidRPr="00394956" w:rsidRDefault="004F5AEE" w:rsidP="004F5AEE">
      <w:pPr>
        <w:widowControl w:val="0"/>
        <w:numPr>
          <w:ilvl w:val="2"/>
          <w:numId w:val="4"/>
        </w:numPr>
        <w:tabs>
          <w:tab w:val="left" w:pos="220"/>
          <w:tab w:val="left" w:pos="720"/>
        </w:tabs>
        <w:autoSpaceDE w:val="0"/>
        <w:autoSpaceDN w:val="0"/>
        <w:adjustRightInd w:val="0"/>
        <w:spacing w:after="240" w:line="340" w:lineRule="atLeast"/>
        <w:rPr>
          <w:rFonts w:ascii="Times" w:hAnsi="Times" w:cs="Times"/>
          <w:color w:val="000000"/>
        </w:rPr>
      </w:pPr>
      <w:r w:rsidRPr="00394956">
        <w:rPr>
          <w:rFonts w:ascii="Times New Roman" w:hAnsi="Times New Roman" w:cs="Times New Roman"/>
          <w:color w:val="000000"/>
        </w:rPr>
        <w:t>Valve oil, tuning slide grease, mouthpiece brush, clean</w:t>
      </w:r>
      <w:r w:rsidRPr="00394956">
        <w:rPr>
          <w:rFonts w:ascii="MS Mincho" w:eastAsia="MS Mincho" w:hAnsi="MS Mincho" w:cs="MS Mincho"/>
          <w:color w:val="000000"/>
        </w:rPr>
        <w:t xml:space="preserve"> </w:t>
      </w:r>
      <w:r w:rsidRPr="00394956">
        <w:rPr>
          <w:rFonts w:ascii="Times New Roman" w:hAnsi="Times New Roman" w:cs="Times New Roman"/>
          <w:color w:val="000000"/>
        </w:rPr>
        <w:t>cloth.</w:t>
      </w:r>
    </w:p>
    <w:p w14:paraId="783FBBE3" w14:textId="3770187F" w:rsidR="004F5AEE" w:rsidRPr="00394956" w:rsidRDefault="004F5AEE" w:rsidP="004F5AEE">
      <w:pPr>
        <w:widowControl w:val="0"/>
        <w:tabs>
          <w:tab w:val="left" w:pos="220"/>
          <w:tab w:val="left" w:pos="720"/>
        </w:tabs>
        <w:autoSpaceDE w:val="0"/>
        <w:autoSpaceDN w:val="0"/>
        <w:adjustRightInd w:val="0"/>
        <w:spacing w:after="240" w:line="340" w:lineRule="atLeast"/>
        <w:ind w:left="220"/>
        <w:rPr>
          <w:rFonts w:ascii="MS Mincho" w:eastAsia="MS Mincho" w:hAnsi="MS Mincho" w:cs="MS Mincho"/>
          <w:color w:val="000000"/>
        </w:rPr>
      </w:pPr>
      <w:r w:rsidRPr="00394956">
        <w:rPr>
          <w:rFonts w:ascii="Wingdings" w:hAnsi="Wingdings" w:cs="Wingdings"/>
          <w:color w:val="000000"/>
        </w:rPr>
        <w:t></w:t>
      </w:r>
      <w:r>
        <w:rPr>
          <w:rFonts w:ascii="Wingdings" w:hAnsi="Wingdings" w:cs="Wingdings"/>
          <w:color w:val="000000"/>
        </w:rPr>
        <w:t></w:t>
      </w:r>
      <w:r w:rsidRPr="00394956">
        <w:rPr>
          <w:rFonts w:ascii="Wingdings" w:hAnsi="Wingdings" w:cs="Wingdings"/>
          <w:color w:val="000000"/>
        </w:rPr>
        <w:t></w:t>
      </w:r>
      <w:r w:rsidRPr="00394956">
        <w:rPr>
          <w:rFonts w:ascii="Wingdings" w:hAnsi="Wingdings" w:cs="Wingdings"/>
          <w:color w:val="000000"/>
        </w:rPr>
        <w:t></w:t>
      </w:r>
      <w:r w:rsidRPr="00394956">
        <w:rPr>
          <w:rFonts w:ascii="Times" w:hAnsi="Times" w:cs="Times"/>
          <w:b/>
          <w:bCs/>
          <w:color w:val="000000"/>
        </w:rPr>
        <w:t xml:space="preserve">French Horn </w:t>
      </w:r>
      <w:r w:rsidRPr="00394956">
        <w:rPr>
          <w:rFonts w:ascii="Times New Roman" w:hAnsi="Times New Roman" w:cs="Times New Roman"/>
          <w:color w:val="000000"/>
        </w:rPr>
        <w:t xml:space="preserve">- </w:t>
      </w:r>
      <w:r w:rsidRPr="00394956">
        <w:rPr>
          <w:rFonts w:ascii="Times New Roman" w:hAnsi="Times New Roman" w:cs="Times New Roman"/>
          <w:i/>
          <w:color w:val="000000"/>
        </w:rPr>
        <w:t xml:space="preserve">Essential Elements Student </w:t>
      </w:r>
      <w:r w:rsidR="00E65AAF">
        <w:rPr>
          <w:rFonts w:ascii="Times New Roman" w:hAnsi="Times New Roman" w:cs="Times New Roman"/>
          <w:b/>
          <w:i/>
          <w:color w:val="000000"/>
        </w:rPr>
        <w:t xml:space="preserve">Book </w:t>
      </w:r>
      <w:r w:rsidRPr="00394956">
        <w:rPr>
          <w:rFonts w:ascii="Times New Roman" w:hAnsi="Times New Roman" w:cs="Times New Roman"/>
          <w:b/>
          <w:i/>
          <w:color w:val="000000"/>
        </w:rPr>
        <w:t>2</w:t>
      </w:r>
      <w:r>
        <w:rPr>
          <w:rFonts w:ascii="Times New Roman" w:hAnsi="Times New Roman" w:cs="Times New Roman"/>
          <w:i/>
          <w:color w:val="000000"/>
        </w:rPr>
        <w:t xml:space="preserve">, French </w:t>
      </w:r>
      <w:r w:rsidRPr="00394956">
        <w:rPr>
          <w:rFonts w:ascii="Times New Roman" w:hAnsi="Times New Roman" w:cs="Times New Roman"/>
          <w:i/>
          <w:color w:val="000000"/>
        </w:rPr>
        <w:t>Horn</w:t>
      </w:r>
      <w:r w:rsidRPr="00394956">
        <w:rPr>
          <w:rFonts w:ascii="MS Mincho" w:eastAsia="MS Mincho" w:hAnsi="MS Mincho" w:cs="MS Mincho"/>
          <w:color w:val="000000"/>
        </w:rPr>
        <w:t> </w:t>
      </w:r>
    </w:p>
    <w:p w14:paraId="4017E176" w14:textId="77777777" w:rsidR="004F5AEE" w:rsidRPr="00394956" w:rsidRDefault="004F5AEE" w:rsidP="004F5AEE">
      <w:pPr>
        <w:widowControl w:val="0"/>
        <w:numPr>
          <w:ilvl w:val="2"/>
          <w:numId w:val="4"/>
        </w:numPr>
        <w:tabs>
          <w:tab w:val="left" w:pos="220"/>
          <w:tab w:val="left" w:pos="720"/>
        </w:tabs>
        <w:autoSpaceDE w:val="0"/>
        <w:autoSpaceDN w:val="0"/>
        <w:adjustRightInd w:val="0"/>
        <w:spacing w:after="240" w:line="340" w:lineRule="atLeast"/>
        <w:rPr>
          <w:rFonts w:ascii="Times" w:hAnsi="Times" w:cs="Times"/>
          <w:color w:val="000000"/>
        </w:rPr>
      </w:pPr>
      <w:r w:rsidRPr="00394956">
        <w:rPr>
          <w:rFonts w:ascii="Times New Roman" w:hAnsi="Times New Roman" w:cs="Times New Roman"/>
          <w:color w:val="000000"/>
        </w:rPr>
        <w:t>Valve oil, tuning slide grease, mouthpiece brush, clean</w:t>
      </w:r>
      <w:r w:rsidRPr="00394956">
        <w:rPr>
          <w:rFonts w:ascii="MS Mincho" w:eastAsia="MS Mincho" w:hAnsi="MS Mincho" w:cs="MS Mincho"/>
          <w:color w:val="000000"/>
        </w:rPr>
        <w:t xml:space="preserve"> </w:t>
      </w:r>
      <w:r w:rsidRPr="00394956">
        <w:rPr>
          <w:rFonts w:ascii="Times New Roman" w:hAnsi="Times New Roman" w:cs="Times New Roman"/>
          <w:color w:val="000000"/>
        </w:rPr>
        <w:t>cloth.</w:t>
      </w:r>
    </w:p>
    <w:p w14:paraId="6F313837" w14:textId="79A8BE59" w:rsidR="004F5AEE" w:rsidRPr="00394956" w:rsidRDefault="004F5AEE" w:rsidP="004F5AEE">
      <w:pPr>
        <w:widowControl w:val="0"/>
        <w:numPr>
          <w:ilvl w:val="0"/>
          <w:numId w:val="4"/>
        </w:numPr>
        <w:tabs>
          <w:tab w:val="left" w:pos="220"/>
          <w:tab w:val="left" w:pos="720"/>
        </w:tabs>
        <w:autoSpaceDE w:val="0"/>
        <w:autoSpaceDN w:val="0"/>
        <w:adjustRightInd w:val="0"/>
        <w:spacing w:after="240" w:line="340" w:lineRule="atLeast"/>
        <w:ind w:hanging="720"/>
        <w:rPr>
          <w:rFonts w:ascii="Times" w:hAnsi="Times" w:cs="Times"/>
          <w:color w:val="000000"/>
        </w:rPr>
      </w:pPr>
      <w:r w:rsidRPr="00394956">
        <w:rPr>
          <w:rFonts w:ascii="Wingdings" w:hAnsi="Wingdings" w:cs="Wingdings"/>
          <w:color w:val="000000"/>
          <w:kern w:val="1"/>
        </w:rPr>
        <w:tab/>
      </w:r>
      <w:r w:rsidRPr="00394956">
        <w:rPr>
          <w:rFonts w:ascii="Wingdings" w:hAnsi="Wingdings" w:cs="Wingdings"/>
          <w:color w:val="000000"/>
          <w:kern w:val="1"/>
        </w:rPr>
        <w:tab/>
      </w:r>
      <w:r w:rsidRPr="00394956">
        <w:rPr>
          <w:rFonts w:ascii="Wingdings" w:hAnsi="Wingdings" w:cs="Wingdings"/>
          <w:color w:val="000000"/>
        </w:rPr>
        <w:t></w:t>
      </w:r>
      <w:r w:rsidRPr="00394956">
        <w:rPr>
          <w:rFonts w:ascii="Wingdings" w:hAnsi="Wingdings" w:cs="Wingdings"/>
          <w:color w:val="000000"/>
        </w:rPr>
        <w:t></w:t>
      </w:r>
      <w:r w:rsidRPr="00394956">
        <w:rPr>
          <w:rFonts w:ascii="Times" w:hAnsi="Times" w:cs="Times"/>
          <w:b/>
          <w:bCs/>
          <w:color w:val="000000"/>
        </w:rPr>
        <w:t xml:space="preserve">Trombones </w:t>
      </w:r>
      <w:r w:rsidRPr="00394956">
        <w:rPr>
          <w:rFonts w:ascii="Times New Roman" w:hAnsi="Times New Roman" w:cs="Times New Roman"/>
          <w:color w:val="000000"/>
        </w:rPr>
        <w:t xml:space="preserve">– </w:t>
      </w:r>
      <w:r w:rsidRPr="00394956">
        <w:rPr>
          <w:rFonts w:ascii="Times New Roman" w:hAnsi="Times New Roman" w:cs="Times New Roman"/>
          <w:i/>
          <w:color w:val="000000"/>
        </w:rPr>
        <w:t xml:space="preserve">Essential Elements Student </w:t>
      </w:r>
      <w:r w:rsidR="00E65AAF">
        <w:rPr>
          <w:rFonts w:ascii="Times New Roman" w:hAnsi="Times New Roman" w:cs="Times New Roman"/>
          <w:b/>
          <w:i/>
          <w:color w:val="000000"/>
        </w:rPr>
        <w:t xml:space="preserve">Book </w:t>
      </w:r>
      <w:r w:rsidRPr="00394956">
        <w:rPr>
          <w:rFonts w:ascii="Times New Roman" w:hAnsi="Times New Roman" w:cs="Times New Roman"/>
          <w:b/>
          <w:i/>
          <w:color w:val="000000"/>
        </w:rPr>
        <w:t>2</w:t>
      </w:r>
      <w:r w:rsidRPr="00394956">
        <w:rPr>
          <w:rFonts w:ascii="Times New Roman" w:hAnsi="Times New Roman" w:cs="Times New Roman"/>
          <w:i/>
          <w:color w:val="000000"/>
        </w:rPr>
        <w:t xml:space="preserve">, Trombone </w:t>
      </w:r>
    </w:p>
    <w:p w14:paraId="4E4699B4" w14:textId="77777777" w:rsidR="004F5AEE" w:rsidRPr="00394956" w:rsidRDefault="004F5AEE" w:rsidP="004F5AEE">
      <w:pPr>
        <w:widowControl w:val="0"/>
        <w:numPr>
          <w:ilvl w:val="2"/>
          <w:numId w:val="4"/>
        </w:numPr>
        <w:tabs>
          <w:tab w:val="left" w:pos="220"/>
          <w:tab w:val="left" w:pos="720"/>
        </w:tabs>
        <w:autoSpaceDE w:val="0"/>
        <w:autoSpaceDN w:val="0"/>
        <w:adjustRightInd w:val="0"/>
        <w:spacing w:after="240" w:line="340" w:lineRule="atLeast"/>
        <w:rPr>
          <w:rFonts w:ascii="Times" w:hAnsi="Times" w:cs="Times"/>
          <w:color w:val="000000"/>
        </w:rPr>
      </w:pPr>
      <w:r w:rsidRPr="00394956">
        <w:rPr>
          <w:rFonts w:ascii="Times New Roman" w:hAnsi="Times New Roman" w:cs="Times New Roman"/>
          <w:color w:val="000000"/>
        </w:rPr>
        <w:t xml:space="preserve">Slide grease, mouthpiece brush, clean cloth. </w:t>
      </w:r>
      <w:r w:rsidRPr="00394956">
        <w:rPr>
          <w:rFonts w:ascii="MS Mincho" w:eastAsia="MS Mincho" w:hAnsi="MS Mincho" w:cs="MS Mincho"/>
          <w:color w:val="000000"/>
        </w:rPr>
        <w:t> </w:t>
      </w:r>
    </w:p>
    <w:p w14:paraId="058374D2" w14:textId="4334DF52" w:rsidR="004F5AEE" w:rsidRPr="00394956" w:rsidRDefault="004F5AEE" w:rsidP="004F5AEE">
      <w:pPr>
        <w:widowControl w:val="0"/>
        <w:numPr>
          <w:ilvl w:val="0"/>
          <w:numId w:val="4"/>
        </w:numPr>
        <w:tabs>
          <w:tab w:val="left" w:pos="220"/>
          <w:tab w:val="left" w:pos="720"/>
        </w:tabs>
        <w:autoSpaceDE w:val="0"/>
        <w:autoSpaceDN w:val="0"/>
        <w:adjustRightInd w:val="0"/>
        <w:spacing w:after="240" w:line="340" w:lineRule="atLeast"/>
        <w:ind w:hanging="720"/>
        <w:rPr>
          <w:rFonts w:ascii="Times" w:hAnsi="Times" w:cs="Times"/>
          <w:color w:val="000000"/>
        </w:rPr>
      </w:pPr>
      <w:r w:rsidRPr="00394956">
        <w:rPr>
          <w:rFonts w:ascii="Wingdings" w:hAnsi="Wingdings" w:cs="Wingdings"/>
          <w:color w:val="000000"/>
          <w:kern w:val="1"/>
        </w:rPr>
        <w:tab/>
      </w:r>
      <w:r w:rsidRPr="00394956">
        <w:rPr>
          <w:rFonts w:ascii="Wingdings" w:hAnsi="Wingdings" w:cs="Wingdings"/>
          <w:color w:val="000000"/>
          <w:kern w:val="1"/>
        </w:rPr>
        <w:tab/>
      </w:r>
      <w:r w:rsidRPr="00394956">
        <w:rPr>
          <w:rFonts w:ascii="Wingdings" w:hAnsi="Wingdings" w:cs="Wingdings"/>
          <w:color w:val="000000"/>
        </w:rPr>
        <w:t></w:t>
      </w:r>
      <w:r w:rsidRPr="00394956">
        <w:rPr>
          <w:rFonts w:ascii="Wingdings" w:hAnsi="Wingdings" w:cs="Wingdings"/>
          <w:color w:val="000000"/>
        </w:rPr>
        <w:t></w:t>
      </w:r>
      <w:r w:rsidRPr="00394956">
        <w:rPr>
          <w:rFonts w:ascii="Times" w:hAnsi="Times" w:cs="Times"/>
          <w:b/>
          <w:bCs/>
          <w:color w:val="000000"/>
        </w:rPr>
        <w:t xml:space="preserve">Percussion </w:t>
      </w:r>
      <w:r w:rsidRPr="00394956">
        <w:rPr>
          <w:rFonts w:ascii="Times New Roman" w:hAnsi="Times New Roman" w:cs="Times New Roman"/>
          <w:color w:val="000000"/>
        </w:rPr>
        <w:t xml:space="preserve">– </w:t>
      </w:r>
      <w:r w:rsidRPr="00394956">
        <w:rPr>
          <w:rFonts w:ascii="Times New Roman" w:hAnsi="Times New Roman" w:cs="Times New Roman"/>
          <w:i/>
          <w:color w:val="000000"/>
        </w:rPr>
        <w:t xml:space="preserve">Essential Elements Student </w:t>
      </w:r>
      <w:r w:rsidR="00E65AAF">
        <w:rPr>
          <w:rFonts w:ascii="Times New Roman" w:hAnsi="Times New Roman" w:cs="Times New Roman"/>
          <w:b/>
          <w:i/>
          <w:color w:val="000000"/>
        </w:rPr>
        <w:t xml:space="preserve">Book </w:t>
      </w:r>
      <w:r w:rsidRPr="00394956">
        <w:rPr>
          <w:rFonts w:ascii="Times New Roman" w:hAnsi="Times New Roman" w:cs="Times New Roman"/>
          <w:b/>
          <w:i/>
          <w:color w:val="000000"/>
        </w:rPr>
        <w:t>2</w:t>
      </w:r>
      <w:r w:rsidRPr="00394956">
        <w:rPr>
          <w:rFonts w:ascii="Times New Roman" w:hAnsi="Times New Roman" w:cs="Times New Roman"/>
          <w:i/>
          <w:color w:val="000000"/>
        </w:rPr>
        <w:t>, Percussion</w:t>
      </w:r>
    </w:p>
    <w:p w14:paraId="1F255B62" w14:textId="77777777" w:rsidR="004F5AEE" w:rsidRPr="00394956" w:rsidRDefault="004F5AEE" w:rsidP="004F5AEE">
      <w:pPr>
        <w:widowControl w:val="0"/>
        <w:numPr>
          <w:ilvl w:val="2"/>
          <w:numId w:val="4"/>
        </w:numPr>
        <w:tabs>
          <w:tab w:val="left" w:pos="220"/>
          <w:tab w:val="left" w:pos="720"/>
        </w:tabs>
        <w:autoSpaceDE w:val="0"/>
        <w:autoSpaceDN w:val="0"/>
        <w:adjustRightInd w:val="0"/>
        <w:spacing w:after="240" w:line="340" w:lineRule="atLeast"/>
        <w:rPr>
          <w:rFonts w:ascii="Times" w:hAnsi="Times" w:cs="Times"/>
          <w:color w:val="000000"/>
        </w:rPr>
      </w:pPr>
      <w:r w:rsidRPr="00394956">
        <w:rPr>
          <w:rFonts w:ascii="Times New Roman" w:hAnsi="Times New Roman" w:cs="Times New Roman"/>
          <w:color w:val="000000"/>
        </w:rPr>
        <w:t>Practice pad, one pair of sticks (Vic Firth 1B) and one pair yarn mallets (medium). Stick bag, labeled with students’ first and last name.</w:t>
      </w:r>
    </w:p>
    <w:p w14:paraId="772F6FD4" w14:textId="77777777" w:rsidR="004F5AEE" w:rsidRPr="00394956" w:rsidRDefault="004F5AEE" w:rsidP="004F5AEE">
      <w:pPr>
        <w:widowControl w:val="0"/>
        <w:numPr>
          <w:ilvl w:val="0"/>
          <w:numId w:val="4"/>
        </w:numPr>
        <w:tabs>
          <w:tab w:val="left" w:pos="220"/>
          <w:tab w:val="left" w:pos="720"/>
        </w:tabs>
        <w:autoSpaceDE w:val="0"/>
        <w:autoSpaceDN w:val="0"/>
        <w:adjustRightInd w:val="0"/>
        <w:spacing w:after="240" w:line="340" w:lineRule="atLeast"/>
        <w:ind w:hanging="720"/>
        <w:rPr>
          <w:rFonts w:ascii="Times" w:hAnsi="Times" w:cs="Times"/>
          <w:color w:val="000000"/>
          <w:sz w:val="28"/>
          <w:szCs w:val="28"/>
        </w:rPr>
      </w:pPr>
      <w:r w:rsidRPr="00394956">
        <w:rPr>
          <w:rFonts w:ascii="Times" w:hAnsi="Times" w:cs="Times"/>
          <w:b/>
          <w:bCs/>
          <w:color w:val="000000"/>
          <w:sz w:val="28"/>
          <w:szCs w:val="28"/>
        </w:rPr>
        <w:t xml:space="preserve">Band Class Materials </w:t>
      </w:r>
    </w:p>
    <w:p w14:paraId="71E1FED1" w14:textId="77777777" w:rsidR="004F5AEE" w:rsidRPr="00394956" w:rsidRDefault="004F5AEE" w:rsidP="004F5AEE">
      <w:pPr>
        <w:widowControl w:val="0"/>
        <w:tabs>
          <w:tab w:val="left" w:pos="940"/>
          <w:tab w:val="left" w:pos="1440"/>
        </w:tabs>
        <w:autoSpaceDE w:val="0"/>
        <w:autoSpaceDN w:val="0"/>
        <w:adjustRightInd w:val="0"/>
        <w:spacing w:after="240" w:line="340" w:lineRule="atLeast"/>
        <w:ind w:left="720"/>
        <w:rPr>
          <w:rFonts w:ascii="Times New Roman" w:hAnsi="Times New Roman" w:cs="Times New Roman"/>
          <w:color w:val="000000"/>
        </w:rPr>
      </w:pPr>
      <w:r>
        <w:rPr>
          <w:rFonts w:ascii="Wingdings" w:hAnsi="Wingdings" w:cs="Wingdings"/>
          <w:color w:val="000000"/>
          <w:kern w:val="1"/>
          <w:sz w:val="32"/>
          <w:szCs w:val="32"/>
        </w:rPr>
        <w:tab/>
      </w:r>
      <w:r>
        <w:rPr>
          <w:rFonts w:ascii="Wingdings" w:hAnsi="Wingdings" w:cs="Wingdings"/>
          <w:color w:val="000000"/>
          <w:kern w:val="1"/>
          <w:sz w:val="32"/>
          <w:szCs w:val="32"/>
        </w:rPr>
        <w:tab/>
      </w:r>
      <w:r w:rsidRPr="00336A1A">
        <w:rPr>
          <w:rFonts w:ascii="Wingdings" w:hAnsi="Wingdings" w:cs="Wingdings"/>
          <w:color w:val="000000"/>
        </w:rPr>
        <w:t></w:t>
      </w:r>
      <w:r w:rsidRPr="00336A1A">
        <w:rPr>
          <w:rFonts w:ascii="Wingdings" w:hAnsi="Wingdings" w:cs="Wingdings"/>
          <w:color w:val="000000"/>
        </w:rPr>
        <w:t></w:t>
      </w:r>
      <w:r w:rsidRPr="00394956">
        <w:rPr>
          <w:rFonts w:ascii="Times New Roman" w:hAnsi="Times New Roman" w:cs="Times New Roman"/>
          <w:color w:val="000000"/>
        </w:rPr>
        <w:t xml:space="preserve">ALL equipment previously listed for </w:t>
      </w:r>
      <w:r w:rsidRPr="00394956">
        <w:rPr>
          <w:rFonts w:ascii="Times New Roman" w:hAnsi="Times New Roman" w:cs="Times New Roman"/>
          <w:b/>
          <w:color w:val="000000"/>
        </w:rPr>
        <w:t>your</w:t>
      </w:r>
      <w:r w:rsidRPr="00394956">
        <w:rPr>
          <w:rFonts w:ascii="Times New Roman" w:hAnsi="Times New Roman" w:cs="Times New Roman"/>
          <w:color w:val="000000"/>
        </w:rPr>
        <w:t xml:space="preserve"> instrument.</w:t>
      </w:r>
    </w:p>
    <w:p w14:paraId="05F979DC" w14:textId="70FD41DD" w:rsidR="004F5AEE" w:rsidRPr="00394956" w:rsidRDefault="00654CAF" w:rsidP="004F5AEE">
      <w:pPr>
        <w:widowControl w:val="0"/>
        <w:tabs>
          <w:tab w:val="left" w:pos="940"/>
          <w:tab w:val="left" w:pos="1440"/>
        </w:tabs>
        <w:autoSpaceDE w:val="0"/>
        <w:autoSpaceDN w:val="0"/>
        <w:adjustRightInd w:val="0"/>
        <w:spacing w:after="240" w:line="340" w:lineRule="atLeast"/>
        <w:ind w:left="72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004F5AEE" w:rsidRPr="00394956">
        <w:rPr>
          <w:rFonts w:ascii="Times New Roman" w:hAnsi="Times New Roman" w:cs="Times New Roman"/>
          <w:color w:val="000000"/>
        </w:rPr>
        <w:t>(Please contact me with a</w:t>
      </w:r>
      <w:r>
        <w:rPr>
          <w:rFonts w:ascii="Times New Roman" w:hAnsi="Times New Roman" w:cs="Times New Roman"/>
          <w:color w:val="000000"/>
        </w:rPr>
        <w:t xml:space="preserve">ny questions about materials </w:t>
      </w:r>
      <w:r w:rsidR="004F5AEE" w:rsidRPr="00394956">
        <w:rPr>
          <w:rFonts w:ascii="Times New Roman" w:hAnsi="Times New Roman" w:cs="Times New Roman"/>
          <w:color w:val="000000"/>
        </w:rPr>
        <w:t>needed)</w:t>
      </w:r>
    </w:p>
    <w:p w14:paraId="4EC4AFFB" w14:textId="3A71FC0D" w:rsidR="004F5AEE" w:rsidRPr="00654CAF" w:rsidRDefault="004F5AEE" w:rsidP="00654CAF">
      <w:pPr>
        <w:widowControl w:val="0"/>
        <w:tabs>
          <w:tab w:val="left" w:pos="940"/>
          <w:tab w:val="left" w:pos="1440"/>
        </w:tabs>
        <w:autoSpaceDE w:val="0"/>
        <w:autoSpaceDN w:val="0"/>
        <w:adjustRightInd w:val="0"/>
        <w:spacing w:after="240" w:line="340" w:lineRule="atLeast"/>
        <w:ind w:left="720"/>
        <w:rPr>
          <w:rFonts w:ascii="Times New Roman" w:hAnsi="Times New Roman" w:cs="Times New Roman"/>
          <w:color w:val="000000"/>
        </w:rPr>
      </w:pPr>
      <w:r w:rsidRPr="00394956">
        <w:rPr>
          <w:rFonts w:ascii="Wingdings" w:hAnsi="Wingdings" w:cs="Wingdings"/>
          <w:color w:val="000000"/>
          <w:kern w:val="1"/>
        </w:rPr>
        <w:tab/>
      </w:r>
      <w:r w:rsidRPr="00394956">
        <w:rPr>
          <w:rFonts w:ascii="Wingdings" w:hAnsi="Wingdings" w:cs="Wingdings"/>
          <w:color w:val="000000"/>
          <w:kern w:val="1"/>
        </w:rPr>
        <w:tab/>
      </w:r>
      <w:r w:rsidRPr="00394956">
        <w:rPr>
          <w:rFonts w:ascii="Wingdings" w:hAnsi="Wingdings" w:cs="Wingdings"/>
          <w:color w:val="000000"/>
        </w:rPr>
        <w:t></w:t>
      </w:r>
      <w:r w:rsidRPr="00394956">
        <w:rPr>
          <w:rFonts w:ascii="Wingdings" w:hAnsi="Wingdings" w:cs="Wingdings"/>
          <w:color w:val="000000"/>
        </w:rPr>
        <w:t></w:t>
      </w:r>
      <w:r w:rsidRPr="00394956">
        <w:rPr>
          <w:rFonts w:ascii="Times New Roman" w:hAnsi="Times New Roman" w:cs="Times New Roman"/>
          <w:color w:val="000000"/>
        </w:rPr>
        <w:t xml:space="preserve">At least two </w:t>
      </w:r>
      <w:r w:rsidRPr="00394956">
        <w:rPr>
          <w:rFonts w:ascii="Times" w:hAnsi="Times" w:cs="Times"/>
          <w:b/>
          <w:bCs/>
          <w:color w:val="000000"/>
        </w:rPr>
        <w:t xml:space="preserve">pencils—not a pen, marker, highlighter, etc. </w:t>
      </w:r>
      <w:r w:rsidRPr="00394956">
        <w:rPr>
          <w:rFonts w:ascii="Times New Roman" w:hAnsi="Times New Roman" w:cs="Times New Roman"/>
          <w:color w:val="000000"/>
        </w:rPr>
        <w:t xml:space="preserve">at all band rehearsals. </w:t>
      </w:r>
      <w:r w:rsidR="00654CAF">
        <w:rPr>
          <w:rFonts w:ascii="Times New Roman" w:hAnsi="Times New Roman" w:cs="Times New Roman"/>
          <w:color w:val="000000"/>
        </w:rPr>
        <w:t xml:space="preserve"> </w:t>
      </w:r>
      <w:r w:rsidRPr="00394956">
        <w:rPr>
          <w:rFonts w:ascii="Times New Roman" w:eastAsia="MS Mincho" w:hAnsi="Times New Roman" w:cs="Times New Roman"/>
          <w:color w:val="000000"/>
        </w:rPr>
        <w:t>(</w:t>
      </w:r>
      <w:r w:rsidR="00654CAF">
        <w:rPr>
          <w:rFonts w:ascii="Times New Roman" w:eastAsia="MS Mincho" w:hAnsi="Times New Roman" w:cs="Times New Roman"/>
          <w:color w:val="000000"/>
        </w:rPr>
        <w:t xml:space="preserve">Please </w:t>
      </w:r>
      <w:r w:rsidRPr="00394956">
        <w:rPr>
          <w:rFonts w:ascii="Times New Roman" w:eastAsia="MS Mincho" w:hAnsi="Times New Roman" w:cs="Times New Roman"/>
          <w:color w:val="000000"/>
        </w:rPr>
        <w:t>put your pencils in the folder provided by the school, so you do not loose them.)</w:t>
      </w:r>
      <w:r w:rsidRPr="00394956">
        <w:rPr>
          <w:rFonts w:ascii="MS Mincho" w:eastAsia="MS Mincho" w:hAnsi="MS Mincho" w:cs="MS Mincho"/>
          <w:color w:val="000000"/>
        </w:rPr>
        <w:t> </w:t>
      </w:r>
    </w:p>
    <w:p w14:paraId="6AA01FD3" w14:textId="77777777" w:rsidR="004F5AEE" w:rsidRPr="00394956" w:rsidRDefault="004F5AEE" w:rsidP="004F5AEE">
      <w:pPr>
        <w:widowControl w:val="0"/>
        <w:tabs>
          <w:tab w:val="left" w:pos="940"/>
          <w:tab w:val="left" w:pos="1440"/>
        </w:tabs>
        <w:autoSpaceDE w:val="0"/>
        <w:autoSpaceDN w:val="0"/>
        <w:adjustRightInd w:val="0"/>
        <w:spacing w:after="240" w:line="340" w:lineRule="atLeast"/>
        <w:ind w:left="720"/>
        <w:rPr>
          <w:rFonts w:ascii="Times New Roman" w:hAnsi="Times New Roman" w:cs="Times New Roman"/>
          <w:color w:val="000000"/>
        </w:rPr>
      </w:pPr>
      <w:r w:rsidRPr="00394956">
        <w:rPr>
          <w:rFonts w:ascii="Wingdings" w:hAnsi="Wingdings" w:cs="Wingdings"/>
          <w:color w:val="000000"/>
          <w:kern w:val="1"/>
        </w:rPr>
        <w:tab/>
      </w:r>
      <w:r w:rsidRPr="00394956">
        <w:rPr>
          <w:rFonts w:ascii="Wingdings" w:hAnsi="Wingdings" w:cs="Wingdings"/>
          <w:color w:val="000000"/>
          <w:kern w:val="1"/>
        </w:rPr>
        <w:tab/>
      </w:r>
      <w:r w:rsidRPr="00394956">
        <w:rPr>
          <w:rFonts w:ascii="Wingdings" w:hAnsi="Wingdings" w:cs="Wingdings"/>
          <w:color w:val="000000"/>
        </w:rPr>
        <w:t></w:t>
      </w:r>
      <w:r w:rsidRPr="00394956">
        <w:rPr>
          <w:rFonts w:ascii="Wingdings" w:hAnsi="Wingdings" w:cs="Wingdings"/>
          <w:color w:val="000000"/>
        </w:rPr>
        <w:t></w:t>
      </w:r>
      <w:r w:rsidRPr="00394956">
        <w:rPr>
          <w:rFonts w:ascii="Times New Roman" w:hAnsi="Times New Roman" w:cs="Times New Roman"/>
          <w:color w:val="000000"/>
        </w:rPr>
        <w:t xml:space="preserve">Instruments and </w:t>
      </w:r>
      <w:r w:rsidRPr="00394956">
        <w:rPr>
          <w:rFonts w:ascii="Times" w:hAnsi="Times" w:cs="Times"/>
          <w:b/>
          <w:bCs/>
          <w:color w:val="000000"/>
        </w:rPr>
        <w:t xml:space="preserve">individual copies </w:t>
      </w:r>
      <w:r w:rsidRPr="00394956">
        <w:rPr>
          <w:rFonts w:ascii="Times New Roman" w:hAnsi="Times New Roman" w:cs="Times New Roman"/>
          <w:color w:val="000000"/>
        </w:rPr>
        <w:t>of all music are needed for every class, lesson, and performance.</w:t>
      </w:r>
    </w:p>
    <w:p w14:paraId="1BF1D438" w14:textId="2DE59A0D" w:rsidR="004F5AEE" w:rsidRPr="00394956" w:rsidRDefault="004F5AEE" w:rsidP="004F5AEE">
      <w:pPr>
        <w:widowControl w:val="0"/>
        <w:tabs>
          <w:tab w:val="left" w:pos="940"/>
          <w:tab w:val="left" w:pos="1440"/>
        </w:tabs>
        <w:autoSpaceDE w:val="0"/>
        <w:autoSpaceDN w:val="0"/>
        <w:adjustRightInd w:val="0"/>
        <w:spacing w:after="240" w:line="340" w:lineRule="atLeast"/>
        <w:ind w:left="720"/>
        <w:rPr>
          <w:rFonts w:ascii="Times New Roman" w:hAnsi="Times New Roman" w:cs="Times New Roman"/>
          <w:color w:val="000000"/>
        </w:rPr>
      </w:pPr>
      <w:r w:rsidRPr="00394956">
        <w:rPr>
          <w:rFonts w:ascii="Times" w:hAnsi="Times" w:cs="Times"/>
          <w:color w:val="000000"/>
        </w:rPr>
        <w:t xml:space="preserve"> </w:t>
      </w:r>
      <w:r w:rsidRPr="00394956">
        <w:rPr>
          <w:rFonts w:ascii="Times" w:hAnsi="Times" w:cs="Times"/>
          <w:color w:val="000000"/>
        </w:rPr>
        <w:tab/>
      </w:r>
      <w:r w:rsidRPr="00394956">
        <w:rPr>
          <w:rFonts w:ascii="Times" w:hAnsi="Times" w:cs="Times"/>
          <w:color w:val="000000"/>
        </w:rPr>
        <w:tab/>
      </w:r>
      <w:r w:rsidRPr="00394956">
        <w:rPr>
          <w:rFonts w:ascii="Wingdings" w:hAnsi="Wingdings" w:cs="Wingdings"/>
          <w:color w:val="000000"/>
        </w:rPr>
        <w:t></w:t>
      </w:r>
      <w:r w:rsidRPr="00394956">
        <w:rPr>
          <w:rFonts w:ascii="Wingdings" w:hAnsi="Wingdings" w:cs="Wingdings"/>
          <w:color w:val="000000"/>
        </w:rPr>
        <w:t></w:t>
      </w:r>
      <w:r w:rsidRPr="00394956">
        <w:rPr>
          <w:rFonts w:ascii="Times New Roman" w:hAnsi="Times New Roman" w:cs="Times New Roman"/>
          <w:color w:val="000000"/>
        </w:rPr>
        <w:t xml:space="preserve">At the beginning of the year, students will be </w:t>
      </w:r>
      <w:r w:rsidRPr="00394956">
        <w:rPr>
          <w:rFonts w:ascii="Times New Roman" w:hAnsi="Times New Roman" w:cs="Times New Roman"/>
          <w:color w:val="000000"/>
          <w:u w:val="single"/>
        </w:rPr>
        <w:t>provided</w:t>
      </w:r>
      <w:r w:rsidRPr="00394956">
        <w:rPr>
          <w:rFonts w:ascii="Times New Roman" w:hAnsi="Times New Roman" w:cs="Times New Roman"/>
          <w:color w:val="000000"/>
        </w:rPr>
        <w:t xml:space="preserve"> with a music folder, and sheet music. It is the students’ responsibility to ke</w:t>
      </w:r>
      <w:r w:rsidR="00654CAF">
        <w:rPr>
          <w:rFonts w:ascii="Times New Roman" w:hAnsi="Times New Roman" w:cs="Times New Roman"/>
          <w:color w:val="000000"/>
        </w:rPr>
        <w:t>ep track of this folder and its</w:t>
      </w:r>
      <w:r w:rsidRPr="00394956">
        <w:rPr>
          <w:rFonts w:ascii="Times New Roman" w:hAnsi="Times New Roman" w:cs="Times New Roman"/>
          <w:color w:val="000000"/>
        </w:rPr>
        <w:t xml:space="preserve"> contents.</w:t>
      </w:r>
    </w:p>
    <w:p w14:paraId="276737C5" w14:textId="77777777" w:rsidR="004F5AEE" w:rsidRPr="004435BB" w:rsidRDefault="004F5AEE" w:rsidP="004F5AEE">
      <w:pPr>
        <w:widowControl w:val="0"/>
        <w:autoSpaceDE w:val="0"/>
        <w:autoSpaceDN w:val="0"/>
        <w:adjustRightInd w:val="0"/>
        <w:spacing w:after="240" w:line="560" w:lineRule="atLeast"/>
        <w:outlineLvl w:val="0"/>
        <w:rPr>
          <w:rFonts w:ascii="Times" w:hAnsi="Times" w:cs="Times"/>
          <w:color w:val="000000"/>
          <w:sz w:val="32"/>
          <w:szCs w:val="32"/>
        </w:rPr>
      </w:pPr>
      <w:r w:rsidRPr="004435BB">
        <w:rPr>
          <w:rFonts w:ascii="Times" w:hAnsi="Times" w:cs="Times"/>
          <w:b/>
          <w:bCs/>
          <w:color w:val="000000"/>
          <w:sz w:val="32"/>
          <w:szCs w:val="32"/>
        </w:rPr>
        <w:t xml:space="preserve">Instrument Care </w:t>
      </w:r>
    </w:p>
    <w:p w14:paraId="3DD348B9" w14:textId="77777777" w:rsidR="004F5AEE" w:rsidRPr="004435BB" w:rsidRDefault="004F5AEE" w:rsidP="004F5AEE">
      <w:pPr>
        <w:widowControl w:val="0"/>
        <w:autoSpaceDE w:val="0"/>
        <w:autoSpaceDN w:val="0"/>
        <w:adjustRightInd w:val="0"/>
        <w:spacing w:after="240" w:line="360" w:lineRule="atLeast"/>
        <w:rPr>
          <w:rFonts w:ascii="Times" w:hAnsi="Times" w:cs="Times"/>
          <w:color w:val="000000"/>
        </w:rPr>
      </w:pPr>
      <w:r w:rsidRPr="004435BB">
        <w:rPr>
          <w:rFonts w:ascii="Times New Roman" w:hAnsi="Times New Roman" w:cs="Times New Roman"/>
          <w:color w:val="000000"/>
        </w:rPr>
        <w:t xml:space="preserve">The student is expected to keep his/her instrument clean and in good repair at all times and to follow the instrument care procedures he/she has been taught during class. If a student has a problem with an instrument, check it out with the director before taking it to the shop. Many times the director can make minor repairs and save the student and parent time and money. </w:t>
      </w:r>
    </w:p>
    <w:p w14:paraId="6D99B7F9" w14:textId="77777777" w:rsidR="004F5AEE" w:rsidRPr="004435BB" w:rsidRDefault="004F5AEE" w:rsidP="004F5AEE">
      <w:pPr>
        <w:widowControl w:val="0"/>
        <w:autoSpaceDE w:val="0"/>
        <w:autoSpaceDN w:val="0"/>
        <w:adjustRightInd w:val="0"/>
        <w:spacing w:after="240" w:line="360" w:lineRule="atLeast"/>
        <w:rPr>
          <w:rFonts w:ascii="Times" w:hAnsi="Times" w:cs="Times"/>
          <w:color w:val="000000"/>
        </w:rPr>
      </w:pPr>
      <w:r w:rsidRPr="004435BB">
        <w:rPr>
          <w:rFonts w:ascii="Times New Roman" w:hAnsi="Times New Roman" w:cs="Times New Roman"/>
          <w:color w:val="000000"/>
        </w:rPr>
        <w:t xml:space="preserve">Each student must have his/her name, address, and phone number labeled on his/her instrument case (You can use tape, or get a label from the director). Percussion students must have their name on all equipment including sticks and mallets. </w:t>
      </w:r>
    </w:p>
    <w:p w14:paraId="3D33B256" w14:textId="77777777" w:rsidR="004F5AEE" w:rsidRPr="004435BB" w:rsidRDefault="004F5AEE" w:rsidP="004F5AEE">
      <w:pPr>
        <w:widowControl w:val="0"/>
        <w:autoSpaceDE w:val="0"/>
        <w:autoSpaceDN w:val="0"/>
        <w:adjustRightInd w:val="0"/>
        <w:spacing w:after="240" w:line="360" w:lineRule="atLeast"/>
        <w:rPr>
          <w:rFonts w:ascii="Times" w:hAnsi="Times" w:cs="Times"/>
          <w:color w:val="000000"/>
          <w:sz w:val="32"/>
          <w:szCs w:val="32"/>
        </w:rPr>
      </w:pPr>
      <w:r w:rsidRPr="004435BB">
        <w:rPr>
          <w:rFonts w:ascii="Times" w:hAnsi="Times" w:cs="Times"/>
          <w:b/>
          <w:bCs/>
          <w:color w:val="000000"/>
          <w:sz w:val="32"/>
          <w:szCs w:val="32"/>
        </w:rPr>
        <w:t xml:space="preserve">Performance Attire </w:t>
      </w:r>
      <w:r w:rsidRPr="004435BB">
        <w:rPr>
          <w:rFonts w:ascii="MS Mincho" w:eastAsia="MS Mincho" w:hAnsi="MS Mincho" w:cs="MS Mincho"/>
          <w:color w:val="000000"/>
          <w:sz w:val="32"/>
          <w:szCs w:val="32"/>
        </w:rPr>
        <w:t> </w:t>
      </w:r>
    </w:p>
    <w:p w14:paraId="034D4FDC" w14:textId="77777777" w:rsidR="004F5AEE" w:rsidRPr="00DA495C" w:rsidRDefault="004F5AEE" w:rsidP="004F5AEE">
      <w:pPr>
        <w:widowControl w:val="0"/>
        <w:tabs>
          <w:tab w:val="left" w:pos="220"/>
          <w:tab w:val="left" w:pos="720"/>
        </w:tabs>
        <w:autoSpaceDE w:val="0"/>
        <w:autoSpaceDN w:val="0"/>
        <w:adjustRightInd w:val="0"/>
        <w:spacing w:after="240" w:line="340" w:lineRule="atLeast"/>
        <w:rPr>
          <w:rFonts w:ascii="MS Mincho" w:eastAsia="MS Mincho" w:hAnsi="MS Mincho" w:cs="MS Mincho"/>
          <w:color w:val="000000"/>
        </w:rPr>
      </w:pPr>
      <w:r w:rsidRPr="00DA495C">
        <w:rPr>
          <w:rFonts w:ascii="Times New Roman" w:hAnsi="Times New Roman" w:cs="Times New Roman"/>
          <w:color w:val="000000"/>
        </w:rPr>
        <w:t xml:space="preserve">Unity is a musical goal for the band as an artistic ensemble, a concept you must convey during public performances. There is respect for individuality in the Lynnville-Sully Bands, and it is your right to express yourself in appearance during rehearsals. However, you are a member of a team while in concert. Students are expected to be in </w:t>
      </w:r>
      <w:r w:rsidRPr="00DA495C">
        <w:rPr>
          <w:rFonts w:ascii="Times" w:hAnsi="Times" w:cs="Times"/>
          <w:b/>
          <w:bCs/>
          <w:color w:val="000000"/>
        </w:rPr>
        <w:t xml:space="preserve">full dress </w:t>
      </w:r>
      <w:r w:rsidRPr="00DA495C">
        <w:rPr>
          <w:rFonts w:ascii="Times New Roman" w:hAnsi="Times New Roman" w:cs="Times New Roman"/>
          <w:color w:val="000000"/>
        </w:rPr>
        <w:t xml:space="preserve">wearing all uniform parts correctly. Improper attire will result in your not being allowed to perform. </w:t>
      </w:r>
      <w:r w:rsidRPr="00DA495C">
        <w:rPr>
          <w:rFonts w:ascii="Times New Roman" w:hAnsi="Times New Roman" w:cs="Times New Roman"/>
          <w:i/>
          <w:color w:val="000000"/>
        </w:rPr>
        <w:t>**</w:t>
      </w:r>
      <w:r w:rsidRPr="00DA495C">
        <w:rPr>
          <w:rFonts w:ascii="Times New Roman" w:eastAsia="MS Mincho" w:hAnsi="Times New Roman" w:cs="Times New Roman"/>
          <w:i/>
          <w:color w:val="000000"/>
        </w:rPr>
        <w:t>(If your student needs help financially to meet the requirements, do not hesitate to contact the band director).</w:t>
      </w:r>
    </w:p>
    <w:p w14:paraId="47FD4A64" w14:textId="77777777" w:rsidR="004F5AEE" w:rsidRDefault="004F5AEE" w:rsidP="004F5AEE">
      <w:pPr>
        <w:widowControl w:val="0"/>
        <w:tabs>
          <w:tab w:val="left" w:pos="220"/>
          <w:tab w:val="left" w:pos="720"/>
        </w:tabs>
        <w:autoSpaceDE w:val="0"/>
        <w:autoSpaceDN w:val="0"/>
        <w:adjustRightInd w:val="0"/>
        <w:spacing w:after="240" w:line="340" w:lineRule="atLeast"/>
        <w:outlineLvl w:val="0"/>
        <w:rPr>
          <w:rFonts w:ascii="Times" w:hAnsi="Times" w:cs="Times"/>
          <w:color w:val="000000"/>
        </w:rPr>
      </w:pPr>
      <w:r w:rsidRPr="004435BB">
        <w:rPr>
          <w:rFonts w:ascii="Times" w:hAnsi="Times" w:cs="Times"/>
          <w:b/>
          <w:bCs/>
          <w:color w:val="000000"/>
          <w:sz w:val="32"/>
          <w:szCs w:val="32"/>
        </w:rPr>
        <w:t>Concert and Symphonic Bands</w:t>
      </w:r>
      <w:r>
        <w:rPr>
          <w:rFonts w:ascii="Times" w:hAnsi="Times" w:cs="Times"/>
          <w:b/>
          <w:bCs/>
          <w:color w:val="000000"/>
          <w:sz w:val="42"/>
          <w:szCs w:val="42"/>
        </w:rPr>
        <w:t xml:space="preserve"> </w:t>
      </w:r>
      <w:r>
        <w:rPr>
          <w:rFonts w:ascii="MS Mincho" w:eastAsia="MS Mincho" w:hAnsi="MS Mincho" w:cs="MS Mincho"/>
          <w:color w:val="000000"/>
        </w:rPr>
        <w:t> </w:t>
      </w:r>
    </w:p>
    <w:p w14:paraId="5B1BC342" w14:textId="77777777" w:rsidR="004F5AEE" w:rsidRPr="004435BB" w:rsidRDefault="004F5AEE" w:rsidP="004F5AEE">
      <w:pPr>
        <w:widowControl w:val="0"/>
        <w:tabs>
          <w:tab w:val="left" w:pos="220"/>
          <w:tab w:val="left" w:pos="720"/>
        </w:tabs>
        <w:autoSpaceDE w:val="0"/>
        <w:autoSpaceDN w:val="0"/>
        <w:adjustRightInd w:val="0"/>
        <w:spacing w:after="240" w:line="340" w:lineRule="atLeast"/>
        <w:ind w:left="1440"/>
        <w:rPr>
          <w:rFonts w:ascii="Times" w:hAnsi="Times" w:cs="Times"/>
          <w:color w:val="000000"/>
        </w:rPr>
      </w:pPr>
      <w:r w:rsidRPr="004435BB">
        <w:rPr>
          <w:rFonts w:ascii="Times" w:hAnsi="Times" w:cs="Times"/>
          <w:color w:val="000000"/>
        </w:rPr>
        <w:t></w:t>
      </w:r>
      <w:r>
        <w:rPr>
          <w:rFonts w:ascii="Times" w:hAnsi="Times" w:cs="Times"/>
          <w:color w:val="000000"/>
        </w:rPr>
        <w:t xml:space="preserve">   </w:t>
      </w:r>
      <w:r w:rsidRPr="004435BB">
        <w:rPr>
          <w:rFonts w:ascii="Times" w:hAnsi="Times" w:cs="Times"/>
          <w:b/>
          <w:bCs/>
          <w:color w:val="000000"/>
        </w:rPr>
        <w:t xml:space="preserve">Formal </w:t>
      </w:r>
      <w:r w:rsidRPr="004435BB">
        <w:rPr>
          <w:rFonts w:ascii="Times New Roman" w:hAnsi="Times New Roman" w:cs="Times New Roman"/>
          <w:color w:val="000000"/>
        </w:rPr>
        <w:t xml:space="preserve">– Concerts, honor bands (unless otherwise noted) and other band trip performances </w:t>
      </w:r>
    </w:p>
    <w:p w14:paraId="531E9F28" w14:textId="77777777" w:rsidR="004F5AEE" w:rsidRPr="004435BB" w:rsidRDefault="004F5AEE" w:rsidP="004F5AEE">
      <w:pPr>
        <w:widowControl w:val="0"/>
        <w:numPr>
          <w:ilvl w:val="1"/>
          <w:numId w:val="5"/>
        </w:numPr>
        <w:tabs>
          <w:tab w:val="left" w:pos="940"/>
          <w:tab w:val="left" w:pos="1440"/>
        </w:tabs>
        <w:autoSpaceDE w:val="0"/>
        <w:autoSpaceDN w:val="0"/>
        <w:adjustRightInd w:val="0"/>
        <w:spacing w:after="240" w:line="360" w:lineRule="atLeast"/>
        <w:ind w:hanging="1440"/>
        <w:rPr>
          <w:rFonts w:ascii="Times" w:hAnsi="Times" w:cs="Times"/>
          <w:color w:val="000000"/>
        </w:rPr>
      </w:pPr>
      <w:r w:rsidRPr="004435BB">
        <w:rPr>
          <w:rFonts w:ascii="Times" w:hAnsi="Times" w:cs="Times"/>
          <w:color w:val="000000"/>
          <w:kern w:val="1"/>
        </w:rPr>
        <w:tab/>
      </w:r>
      <w:r w:rsidRPr="004435BB">
        <w:rPr>
          <w:rFonts w:ascii="Times" w:hAnsi="Times" w:cs="Times"/>
          <w:color w:val="000000"/>
          <w:kern w:val="1"/>
        </w:rPr>
        <w:tab/>
      </w:r>
      <w:r w:rsidRPr="004435BB">
        <w:rPr>
          <w:rFonts w:ascii="Times" w:hAnsi="Times" w:cs="Times"/>
          <w:color w:val="000000"/>
        </w:rPr>
        <w:t xml:space="preserve">   </w:t>
      </w:r>
      <w:r w:rsidRPr="004435BB">
        <w:rPr>
          <w:rFonts w:ascii="Times" w:hAnsi="Times" w:cs="Times"/>
          <w:b/>
          <w:bCs/>
          <w:color w:val="000000"/>
        </w:rPr>
        <w:t xml:space="preserve">Girls </w:t>
      </w:r>
      <w:r w:rsidRPr="004435BB">
        <w:rPr>
          <w:rFonts w:ascii="Times New Roman" w:hAnsi="Times New Roman" w:cs="Times New Roman"/>
          <w:color w:val="000000"/>
        </w:rPr>
        <w:t xml:space="preserve">– Floor length black dress OR black pants (NO leggings please), and a black shirt. Shirt sleeves should be at least past the elbow. Shoes should be black if at all possible. Jewelry is okay. </w:t>
      </w:r>
      <w:r w:rsidRPr="004435BB">
        <w:rPr>
          <w:rFonts w:ascii="MS Mincho" w:eastAsia="MS Mincho" w:hAnsi="MS Mincho" w:cs="MS Mincho"/>
          <w:color w:val="000000"/>
        </w:rPr>
        <w:t> </w:t>
      </w:r>
    </w:p>
    <w:p w14:paraId="58CC95C0" w14:textId="77777777" w:rsidR="004F5AEE" w:rsidRPr="004435BB" w:rsidRDefault="004F5AEE" w:rsidP="004F5AEE">
      <w:pPr>
        <w:widowControl w:val="0"/>
        <w:numPr>
          <w:ilvl w:val="1"/>
          <w:numId w:val="5"/>
        </w:numPr>
        <w:tabs>
          <w:tab w:val="left" w:pos="940"/>
          <w:tab w:val="left" w:pos="1440"/>
        </w:tabs>
        <w:autoSpaceDE w:val="0"/>
        <w:autoSpaceDN w:val="0"/>
        <w:adjustRightInd w:val="0"/>
        <w:spacing w:after="240" w:line="360" w:lineRule="atLeast"/>
        <w:ind w:hanging="1440"/>
        <w:rPr>
          <w:rFonts w:ascii="Times" w:hAnsi="Times" w:cs="Times"/>
          <w:color w:val="000000"/>
        </w:rPr>
      </w:pPr>
      <w:r w:rsidRPr="004435BB">
        <w:rPr>
          <w:rFonts w:ascii="Times" w:hAnsi="Times" w:cs="Times"/>
          <w:color w:val="000000"/>
          <w:kern w:val="1"/>
        </w:rPr>
        <w:tab/>
      </w:r>
      <w:r w:rsidRPr="004435BB">
        <w:rPr>
          <w:rFonts w:ascii="Times" w:hAnsi="Times" w:cs="Times"/>
          <w:color w:val="000000"/>
          <w:kern w:val="1"/>
        </w:rPr>
        <w:tab/>
      </w:r>
      <w:r w:rsidRPr="004435BB">
        <w:rPr>
          <w:rFonts w:ascii="Times" w:hAnsi="Times" w:cs="Times"/>
          <w:color w:val="000000"/>
        </w:rPr>
        <w:t xml:space="preserve">   </w:t>
      </w:r>
      <w:r w:rsidRPr="004435BB">
        <w:rPr>
          <w:rFonts w:ascii="Times" w:hAnsi="Times" w:cs="Times"/>
          <w:b/>
          <w:bCs/>
          <w:color w:val="000000"/>
        </w:rPr>
        <w:t xml:space="preserve">Boys </w:t>
      </w:r>
      <w:r w:rsidRPr="004435BB">
        <w:rPr>
          <w:rFonts w:ascii="Times New Roman" w:hAnsi="Times New Roman" w:cs="Times New Roman"/>
          <w:color w:val="000000"/>
        </w:rPr>
        <w:t xml:space="preserve">– Black dress pants and black shirt. Shirt sleeves should be at least past the elbow. Shoes should be black if at all possible. If a tie is worn, it must be black or white. </w:t>
      </w:r>
    </w:p>
    <w:p w14:paraId="3B99C6E2" w14:textId="77777777" w:rsidR="004F5AEE" w:rsidRPr="00DA495C" w:rsidRDefault="004F5AEE" w:rsidP="004F5AEE">
      <w:pPr>
        <w:widowControl w:val="0"/>
        <w:tabs>
          <w:tab w:val="left" w:pos="220"/>
          <w:tab w:val="left" w:pos="720"/>
        </w:tabs>
        <w:autoSpaceDE w:val="0"/>
        <w:autoSpaceDN w:val="0"/>
        <w:adjustRightInd w:val="0"/>
        <w:spacing w:after="240" w:line="620" w:lineRule="atLeast"/>
        <w:outlineLvl w:val="0"/>
        <w:rPr>
          <w:rFonts w:ascii="Times" w:hAnsi="Times" w:cs="Times"/>
          <w:color w:val="000000"/>
          <w:sz w:val="32"/>
          <w:szCs w:val="32"/>
        </w:rPr>
      </w:pPr>
      <w:r w:rsidRPr="00DA495C">
        <w:rPr>
          <w:rFonts w:ascii="Times" w:hAnsi="Times" w:cs="Times"/>
          <w:b/>
          <w:bCs/>
          <w:color w:val="000000"/>
          <w:sz w:val="32"/>
          <w:szCs w:val="32"/>
        </w:rPr>
        <w:t xml:space="preserve">Student Assessment </w:t>
      </w:r>
    </w:p>
    <w:p w14:paraId="156FA7AB" w14:textId="77777777" w:rsidR="004F5AEE" w:rsidRDefault="004F5AEE" w:rsidP="004F5AEE">
      <w:pPr>
        <w:widowControl w:val="0"/>
        <w:autoSpaceDE w:val="0"/>
        <w:autoSpaceDN w:val="0"/>
        <w:adjustRightInd w:val="0"/>
        <w:spacing w:after="240" w:line="440" w:lineRule="atLeast"/>
        <w:rPr>
          <w:rFonts w:ascii="Times" w:hAnsi="Times" w:cs="Times"/>
          <w:i/>
          <w:iCs/>
          <w:color w:val="000000"/>
        </w:rPr>
      </w:pPr>
      <w:r w:rsidRPr="00DA495C">
        <w:rPr>
          <w:rFonts w:ascii="Times" w:hAnsi="Times" w:cs="Times"/>
          <w:i/>
          <w:iCs/>
          <w:color w:val="000000"/>
        </w:rPr>
        <w:t xml:space="preserve">Lynnville-Sully Middle School teachers are committed to grading and assessing in the best interest of our students. We believe grades and assessments communicate content knowledge, guide instruction, and reveal opportunities for enrichment and intervention. </w:t>
      </w:r>
    </w:p>
    <w:p w14:paraId="777FFD3F" w14:textId="77777777" w:rsidR="004F5AEE" w:rsidRDefault="004F5AEE" w:rsidP="004F5AEE">
      <w:pPr>
        <w:widowControl w:val="0"/>
        <w:autoSpaceDE w:val="0"/>
        <w:autoSpaceDN w:val="0"/>
        <w:adjustRightInd w:val="0"/>
        <w:spacing w:after="240" w:line="440" w:lineRule="atLeast"/>
        <w:rPr>
          <w:rFonts w:ascii="Times" w:hAnsi="Times" w:cs="Times"/>
          <w:iCs/>
          <w:color w:val="000000"/>
        </w:rPr>
      </w:pPr>
    </w:p>
    <w:p w14:paraId="04234796" w14:textId="77777777" w:rsidR="004F5AEE" w:rsidRDefault="004F5AEE" w:rsidP="004F5AEE">
      <w:pPr>
        <w:jc w:val="center"/>
        <w:rPr>
          <w:rFonts w:ascii="Cambria" w:hAnsi="Cambria"/>
          <w:b/>
          <w:sz w:val="36"/>
          <w:szCs w:val="36"/>
        </w:rPr>
      </w:pPr>
    </w:p>
    <w:p w14:paraId="587DF5F8" w14:textId="77777777" w:rsidR="004F5AEE" w:rsidRDefault="004F5AEE" w:rsidP="004F5AEE">
      <w:pPr>
        <w:jc w:val="center"/>
        <w:rPr>
          <w:rFonts w:ascii="Cambria" w:hAnsi="Cambria"/>
          <w:b/>
          <w:sz w:val="36"/>
          <w:szCs w:val="36"/>
        </w:rPr>
      </w:pPr>
    </w:p>
    <w:p w14:paraId="735218F0" w14:textId="77777777" w:rsidR="004F5AEE" w:rsidRPr="00CA4B78" w:rsidRDefault="004F5AEE" w:rsidP="004F5AEE">
      <w:pPr>
        <w:jc w:val="center"/>
        <w:rPr>
          <w:rFonts w:ascii="Cambria" w:hAnsi="Cambria"/>
        </w:rPr>
      </w:pPr>
      <w:r>
        <w:rPr>
          <w:rFonts w:ascii="Cambria" w:hAnsi="Cambria"/>
          <w:b/>
          <w:sz w:val="36"/>
          <w:szCs w:val="36"/>
        </w:rPr>
        <w:t xml:space="preserve">L-S Band </w:t>
      </w:r>
      <w:r w:rsidRPr="00CA4B78">
        <w:rPr>
          <w:rFonts w:ascii="Cambria" w:hAnsi="Cambria"/>
          <w:b/>
          <w:sz w:val="36"/>
          <w:szCs w:val="36"/>
        </w:rPr>
        <w:t>Grading Policy</w:t>
      </w:r>
    </w:p>
    <w:p w14:paraId="2F9393F8" w14:textId="77777777" w:rsidR="004F5AEE" w:rsidRPr="00CA4B78" w:rsidRDefault="004F5AEE" w:rsidP="004F5AEE">
      <w:pPr>
        <w:pStyle w:val="NoSpacing"/>
        <w:rPr>
          <w:rFonts w:ascii="Cambria" w:hAnsi="Cambria"/>
        </w:rPr>
      </w:pPr>
    </w:p>
    <w:p w14:paraId="4BA05068" w14:textId="77777777" w:rsidR="004F5AEE" w:rsidRPr="00CA4B78" w:rsidRDefault="004F5AEE" w:rsidP="004F5AEE">
      <w:pPr>
        <w:pStyle w:val="NoSpacing"/>
        <w:rPr>
          <w:rFonts w:ascii="Cambria" w:hAnsi="Cambria"/>
        </w:rPr>
      </w:pPr>
      <w:r w:rsidRPr="00CA4B78">
        <w:rPr>
          <w:rFonts w:ascii="Cambria" w:hAnsi="Cambria"/>
        </w:rPr>
        <w:t>Grades will be based on the following rubric:</w:t>
      </w:r>
    </w:p>
    <w:p w14:paraId="60399247" w14:textId="77777777" w:rsidR="004F5AEE" w:rsidRPr="00CA4B78" w:rsidRDefault="004F5AEE" w:rsidP="004F5AEE">
      <w:pPr>
        <w:pStyle w:val="NoSpacing"/>
        <w:rPr>
          <w:rFonts w:ascii="Cambria" w:hAnsi="Cambria"/>
        </w:rPr>
      </w:pPr>
    </w:p>
    <w:p w14:paraId="1BAD883C" w14:textId="77777777" w:rsidR="004F5AEE" w:rsidRPr="00CA4B78" w:rsidRDefault="004F5AEE" w:rsidP="004F5AEE">
      <w:pPr>
        <w:pStyle w:val="NoSpacing"/>
        <w:rPr>
          <w:rFonts w:ascii="Cambria" w:hAnsi="Cambria"/>
        </w:rPr>
      </w:pPr>
      <w:r w:rsidRPr="00CA4B78">
        <w:rPr>
          <w:rFonts w:ascii="Cambria" w:hAnsi="Cambria"/>
          <w:b/>
        </w:rPr>
        <w:t>1/3 of Grade: Weekly Participation</w:t>
      </w:r>
      <w:r w:rsidRPr="00CA4B78">
        <w:rPr>
          <w:rFonts w:ascii="Cambria" w:hAnsi="Cambria"/>
        </w:rPr>
        <w:t xml:space="preserve"> (10 points maximum per class session)</w:t>
      </w:r>
    </w:p>
    <w:p w14:paraId="6B50227D" w14:textId="77777777" w:rsidR="004F5AEE" w:rsidRPr="00CA4B78" w:rsidRDefault="004F5AEE" w:rsidP="004F5AEE">
      <w:pPr>
        <w:pStyle w:val="NoSpacing"/>
        <w:ind w:firstLine="720"/>
        <w:rPr>
          <w:rFonts w:ascii="Cambria" w:hAnsi="Cambria"/>
        </w:rPr>
      </w:pPr>
      <w:r w:rsidRPr="00CA4B78">
        <w:rPr>
          <w:rFonts w:ascii="Cambria" w:hAnsi="Cambria"/>
        </w:rPr>
        <w:t>10 Points= Actively participating, prepared, and on time</w:t>
      </w:r>
    </w:p>
    <w:p w14:paraId="7C47F431" w14:textId="77777777" w:rsidR="004F5AEE" w:rsidRPr="00CA4B78" w:rsidRDefault="004F5AEE" w:rsidP="004F5AEE">
      <w:pPr>
        <w:pStyle w:val="NoSpacing"/>
        <w:ind w:firstLine="720"/>
        <w:rPr>
          <w:rFonts w:ascii="Cambria" w:hAnsi="Cambria"/>
        </w:rPr>
      </w:pPr>
      <w:r w:rsidRPr="00CA4B78">
        <w:rPr>
          <w:rFonts w:ascii="Cambria" w:hAnsi="Cambria"/>
        </w:rPr>
        <w:t>5 Points= Unprepared or tardy</w:t>
      </w:r>
    </w:p>
    <w:p w14:paraId="6F6FF375" w14:textId="77777777" w:rsidR="004F5AEE" w:rsidRDefault="004F5AEE" w:rsidP="004F5AEE">
      <w:pPr>
        <w:pStyle w:val="NoSpacing"/>
        <w:ind w:firstLine="720"/>
        <w:rPr>
          <w:rFonts w:ascii="Cambria" w:hAnsi="Cambria"/>
        </w:rPr>
      </w:pPr>
      <w:r w:rsidRPr="00CA4B78">
        <w:rPr>
          <w:rFonts w:ascii="Cambria" w:hAnsi="Cambria"/>
        </w:rPr>
        <w:t>0 Points= Unexcused absence</w:t>
      </w:r>
    </w:p>
    <w:p w14:paraId="34DBD2DB" w14:textId="77777777" w:rsidR="004F5AEE" w:rsidRDefault="004F5AEE" w:rsidP="004F5AEE">
      <w:pPr>
        <w:pStyle w:val="NoSpacing"/>
        <w:rPr>
          <w:rFonts w:ascii="Cambria" w:hAnsi="Cambria"/>
          <w:b/>
        </w:rPr>
      </w:pPr>
      <w:r w:rsidRPr="00E636FA">
        <w:rPr>
          <w:rFonts w:ascii="Cambria" w:hAnsi="Cambria"/>
          <w:b/>
        </w:rPr>
        <w:t>1/3 of Grade: Lesson Attendance</w:t>
      </w:r>
      <w:r>
        <w:rPr>
          <w:rFonts w:ascii="Cambria" w:hAnsi="Cambria"/>
          <w:b/>
        </w:rPr>
        <w:t xml:space="preserve"> and Homework Assignments </w:t>
      </w:r>
    </w:p>
    <w:p w14:paraId="7034DF11" w14:textId="77777777" w:rsidR="004F5AEE" w:rsidRDefault="004F5AEE" w:rsidP="004F5AEE">
      <w:pPr>
        <w:pStyle w:val="NoSpacing"/>
        <w:rPr>
          <w:rFonts w:ascii="Cambria" w:hAnsi="Cambria"/>
        </w:rPr>
      </w:pPr>
      <w:r>
        <w:rPr>
          <w:rFonts w:ascii="Cambria" w:hAnsi="Cambria"/>
          <w:b/>
        </w:rPr>
        <w:tab/>
      </w:r>
      <w:r>
        <w:rPr>
          <w:rFonts w:ascii="Cambria" w:hAnsi="Cambria"/>
        </w:rPr>
        <w:t>-20 points per lesson</w:t>
      </w:r>
    </w:p>
    <w:p w14:paraId="375E8244" w14:textId="77777777" w:rsidR="004F5AEE" w:rsidRPr="00CA4B78" w:rsidRDefault="004F5AEE" w:rsidP="004F5AEE">
      <w:pPr>
        <w:pStyle w:val="NoSpacing"/>
        <w:ind w:left="720"/>
        <w:rPr>
          <w:rFonts w:ascii="Cambria" w:hAnsi="Cambria"/>
        </w:rPr>
      </w:pPr>
      <w:r>
        <w:rPr>
          <w:rFonts w:ascii="Cambria" w:hAnsi="Cambria"/>
        </w:rPr>
        <w:t>-10 points per assignment (such as turning in band contract, concert reflections, etc.)</w:t>
      </w:r>
    </w:p>
    <w:p w14:paraId="3FB8448B" w14:textId="77777777" w:rsidR="004F5AEE" w:rsidRPr="00CA4B78" w:rsidRDefault="004F5AEE" w:rsidP="004F5AEE">
      <w:pPr>
        <w:pStyle w:val="NoSpacing"/>
        <w:rPr>
          <w:rFonts w:ascii="Cambria" w:hAnsi="Cambria"/>
        </w:rPr>
      </w:pPr>
      <w:r w:rsidRPr="00CA4B78">
        <w:rPr>
          <w:rFonts w:ascii="Cambria" w:hAnsi="Cambria"/>
          <w:b/>
        </w:rPr>
        <w:t xml:space="preserve">1/3 of Grade: Concert and Athletic Event Participation </w:t>
      </w:r>
      <w:r w:rsidRPr="00CA4B78">
        <w:rPr>
          <w:rFonts w:ascii="Cambria" w:hAnsi="Cambria"/>
        </w:rPr>
        <w:t>(100 points per performance)</w:t>
      </w:r>
    </w:p>
    <w:p w14:paraId="1B2A5A2C" w14:textId="77777777" w:rsidR="004F5AEE" w:rsidRPr="00CA4B78" w:rsidRDefault="004F5AEE" w:rsidP="004F5AEE">
      <w:pPr>
        <w:pStyle w:val="NoSpacing"/>
        <w:ind w:firstLine="720"/>
        <w:rPr>
          <w:rFonts w:ascii="Cambria" w:hAnsi="Cambria"/>
        </w:rPr>
      </w:pPr>
      <w:r w:rsidRPr="00CA4B78">
        <w:rPr>
          <w:rFonts w:ascii="Cambria" w:hAnsi="Cambria"/>
        </w:rPr>
        <w:t>-Concert attendance is mandatory</w:t>
      </w:r>
    </w:p>
    <w:p w14:paraId="42D1FD03" w14:textId="77777777" w:rsidR="004F5AEE" w:rsidRPr="0016384D" w:rsidRDefault="004F5AEE" w:rsidP="004F5AEE">
      <w:pPr>
        <w:pStyle w:val="NoSpacing"/>
        <w:rPr>
          <w:rFonts w:ascii="Cambria" w:hAnsi="Cambria"/>
          <w:color w:val="008000"/>
        </w:rPr>
      </w:pPr>
    </w:p>
    <w:p w14:paraId="0CE42A52" w14:textId="77777777" w:rsidR="004F5AEE" w:rsidRPr="00CA4B78" w:rsidRDefault="004F5AEE" w:rsidP="004F5AEE">
      <w:pPr>
        <w:pStyle w:val="NoSpacing"/>
        <w:rPr>
          <w:rFonts w:ascii="Cambria" w:hAnsi="Cambria"/>
          <w:b/>
        </w:rPr>
      </w:pPr>
      <w:r w:rsidRPr="00CA4B78">
        <w:rPr>
          <w:rFonts w:ascii="Cambria" w:hAnsi="Cambria"/>
          <w:b/>
        </w:rPr>
        <w:t xml:space="preserve">The grading scale is as follows: </w:t>
      </w:r>
    </w:p>
    <w:p w14:paraId="2838312E" w14:textId="77777777" w:rsidR="004F5AEE" w:rsidRPr="00CA4B78" w:rsidRDefault="004F5AEE" w:rsidP="004F5AEE">
      <w:pPr>
        <w:pStyle w:val="NoSpacing"/>
        <w:rPr>
          <w:rFonts w:ascii="Cambria" w:hAnsi="Cambria"/>
          <w:b/>
        </w:rPr>
      </w:pPr>
    </w:p>
    <w:p w14:paraId="0EC37DB1" w14:textId="77777777" w:rsidR="004F5AEE" w:rsidRPr="00CA4B78" w:rsidRDefault="004F5AEE" w:rsidP="004F5AEE">
      <w:pPr>
        <w:pStyle w:val="NoSpacing"/>
        <w:ind w:firstLine="720"/>
        <w:rPr>
          <w:rFonts w:ascii="Cambria" w:hAnsi="Cambria"/>
        </w:rPr>
      </w:pPr>
      <w:r w:rsidRPr="0016384D">
        <w:rPr>
          <w:rFonts w:ascii="Cambria" w:hAnsi="Cambria"/>
          <w:b/>
        </w:rPr>
        <w:t>A</w:t>
      </w:r>
      <w:r>
        <w:rPr>
          <w:rFonts w:ascii="Cambria" w:hAnsi="Cambria"/>
        </w:rPr>
        <w:t>= 93</w:t>
      </w:r>
      <w:r w:rsidRPr="00CA4B78">
        <w:rPr>
          <w:rFonts w:ascii="Cambria" w:hAnsi="Cambria"/>
        </w:rPr>
        <w:t>%-100</w:t>
      </w:r>
      <w:proofErr w:type="gramStart"/>
      <w:r w:rsidRPr="00CA4B78">
        <w:rPr>
          <w:rFonts w:ascii="Cambria" w:hAnsi="Cambria"/>
        </w:rPr>
        <w:t>%</w:t>
      </w:r>
      <w:r>
        <w:rPr>
          <w:rFonts w:ascii="Cambria" w:hAnsi="Cambria"/>
        </w:rPr>
        <w:t xml:space="preserve">,  </w:t>
      </w:r>
      <w:r w:rsidRPr="0016384D">
        <w:rPr>
          <w:rFonts w:ascii="Cambria" w:hAnsi="Cambria"/>
          <w:b/>
        </w:rPr>
        <w:t>A</w:t>
      </w:r>
      <w:proofErr w:type="gramEnd"/>
      <w:r>
        <w:rPr>
          <w:rFonts w:ascii="Cambria" w:hAnsi="Cambria"/>
        </w:rPr>
        <w:t>-= 90%-92.9%</w:t>
      </w:r>
    </w:p>
    <w:p w14:paraId="7CB9A9D1" w14:textId="77777777" w:rsidR="004F5AEE" w:rsidRPr="00CA4B78" w:rsidRDefault="004F5AEE" w:rsidP="004F5AEE">
      <w:pPr>
        <w:pStyle w:val="NoSpacing"/>
        <w:ind w:firstLine="720"/>
        <w:rPr>
          <w:rFonts w:ascii="Cambria" w:hAnsi="Cambria"/>
        </w:rPr>
      </w:pPr>
      <w:r w:rsidRPr="0016384D">
        <w:rPr>
          <w:rFonts w:ascii="Cambria" w:hAnsi="Cambria"/>
          <w:b/>
        </w:rPr>
        <w:t>B+</w:t>
      </w:r>
      <w:r w:rsidRPr="00CA4B78">
        <w:rPr>
          <w:rFonts w:ascii="Cambria" w:hAnsi="Cambria"/>
        </w:rPr>
        <w:t>= 87% to 89.9%</w:t>
      </w:r>
      <w:r>
        <w:rPr>
          <w:rFonts w:ascii="Cambria" w:hAnsi="Cambria"/>
        </w:rPr>
        <w:t xml:space="preserve">, </w:t>
      </w:r>
      <w:r w:rsidRPr="0016384D">
        <w:rPr>
          <w:rFonts w:ascii="Cambria" w:hAnsi="Cambria"/>
          <w:b/>
        </w:rPr>
        <w:t>B</w:t>
      </w:r>
      <w:r w:rsidRPr="00CA4B78">
        <w:rPr>
          <w:rFonts w:ascii="Cambria" w:hAnsi="Cambria"/>
        </w:rPr>
        <w:t>= 83%to 86.9%</w:t>
      </w:r>
      <w:r>
        <w:rPr>
          <w:rFonts w:ascii="Cambria" w:hAnsi="Cambria"/>
        </w:rPr>
        <w:t xml:space="preserve">, </w:t>
      </w:r>
      <w:r w:rsidRPr="0016384D">
        <w:rPr>
          <w:rFonts w:ascii="Cambria" w:hAnsi="Cambria"/>
          <w:b/>
        </w:rPr>
        <w:t>B-</w:t>
      </w:r>
      <w:r w:rsidRPr="00CA4B78">
        <w:rPr>
          <w:rFonts w:ascii="Cambria" w:hAnsi="Cambria"/>
        </w:rPr>
        <w:t>= 80% to 82.9%</w:t>
      </w:r>
    </w:p>
    <w:p w14:paraId="79B4B1CE" w14:textId="77777777" w:rsidR="004F5AEE" w:rsidRPr="00CA4B78" w:rsidRDefault="004F5AEE" w:rsidP="004F5AEE">
      <w:pPr>
        <w:pStyle w:val="NoSpacing"/>
        <w:ind w:firstLine="720"/>
        <w:rPr>
          <w:rFonts w:ascii="Cambria" w:hAnsi="Cambria"/>
        </w:rPr>
      </w:pPr>
      <w:r w:rsidRPr="0016384D">
        <w:rPr>
          <w:rFonts w:ascii="Cambria" w:hAnsi="Cambria"/>
          <w:b/>
        </w:rPr>
        <w:t>C+</w:t>
      </w:r>
      <w:r w:rsidRPr="00CA4B78">
        <w:rPr>
          <w:rFonts w:ascii="Cambria" w:hAnsi="Cambria"/>
        </w:rPr>
        <w:t>= 77% to 79.9%</w:t>
      </w:r>
      <w:r>
        <w:rPr>
          <w:rFonts w:ascii="Cambria" w:hAnsi="Cambria"/>
        </w:rPr>
        <w:t xml:space="preserve">, </w:t>
      </w:r>
      <w:r w:rsidRPr="0016384D">
        <w:rPr>
          <w:rFonts w:ascii="Cambria" w:hAnsi="Cambria"/>
          <w:b/>
        </w:rPr>
        <w:t>C</w:t>
      </w:r>
      <w:r w:rsidRPr="00CA4B78">
        <w:rPr>
          <w:rFonts w:ascii="Cambria" w:hAnsi="Cambria"/>
        </w:rPr>
        <w:t>= 73% to76.9%</w:t>
      </w:r>
      <w:r>
        <w:rPr>
          <w:rFonts w:ascii="Cambria" w:hAnsi="Cambria"/>
        </w:rPr>
        <w:t xml:space="preserve">, </w:t>
      </w:r>
      <w:r w:rsidRPr="0016384D">
        <w:rPr>
          <w:rFonts w:ascii="Cambria" w:hAnsi="Cambria"/>
          <w:b/>
        </w:rPr>
        <w:t>C-</w:t>
      </w:r>
      <w:r w:rsidRPr="00CA4B78">
        <w:rPr>
          <w:rFonts w:ascii="Cambria" w:hAnsi="Cambria"/>
        </w:rPr>
        <w:t>= 70% to 72.9%</w:t>
      </w:r>
    </w:p>
    <w:p w14:paraId="241627D8" w14:textId="77777777" w:rsidR="004F5AEE" w:rsidRPr="00CA4B78" w:rsidRDefault="004F5AEE" w:rsidP="004F5AEE">
      <w:pPr>
        <w:pStyle w:val="NoSpacing"/>
        <w:ind w:firstLine="720"/>
        <w:rPr>
          <w:rFonts w:ascii="Cambria" w:hAnsi="Cambria"/>
        </w:rPr>
      </w:pPr>
      <w:r w:rsidRPr="0016384D">
        <w:rPr>
          <w:rFonts w:ascii="Cambria" w:hAnsi="Cambria"/>
          <w:b/>
        </w:rPr>
        <w:t>D+</w:t>
      </w:r>
      <w:r w:rsidRPr="00CA4B78">
        <w:rPr>
          <w:rFonts w:ascii="Cambria" w:hAnsi="Cambria"/>
        </w:rPr>
        <w:t>= 67% to 69.9%</w:t>
      </w:r>
      <w:r>
        <w:rPr>
          <w:rFonts w:ascii="Cambria" w:hAnsi="Cambria"/>
        </w:rPr>
        <w:t xml:space="preserve">, </w:t>
      </w:r>
      <w:r w:rsidRPr="0016384D">
        <w:rPr>
          <w:rFonts w:ascii="Cambria" w:hAnsi="Cambria"/>
          <w:b/>
        </w:rPr>
        <w:t>D</w:t>
      </w:r>
      <w:r w:rsidRPr="00CA4B78">
        <w:rPr>
          <w:rFonts w:ascii="Cambria" w:hAnsi="Cambria"/>
        </w:rPr>
        <w:t>= 63% to 66.9%</w:t>
      </w:r>
      <w:r>
        <w:rPr>
          <w:rFonts w:ascii="Cambria" w:hAnsi="Cambria"/>
        </w:rPr>
        <w:t xml:space="preserve">, </w:t>
      </w:r>
      <w:r w:rsidRPr="0016384D">
        <w:rPr>
          <w:rFonts w:ascii="Cambria" w:hAnsi="Cambria"/>
          <w:b/>
        </w:rPr>
        <w:t>D-</w:t>
      </w:r>
      <w:r w:rsidRPr="00CA4B78">
        <w:rPr>
          <w:rFonts w:ascii="Cambria" w:hAnsi="Cambria"/>
        </w:rPr>
        <w:t>= 60% to 62.9%</w:t>
      </w:r>
    </w:p>
    <w:p w14:paraId="010354A0" w14:textId="77777777" w:rsidR="004F5AEE" w:rsidRPr="00CA4B78" w:rsidRDefault="004F5AEE" w:rsidP="004F5AEE">
      <w:pPr>
        <w:pStyle w:val="NoSpacing"/>
        <w:ind w:firstLine="720"/>
        <w:rPr>
          <w:rFonts w:ascii="Cambria" w:hAnsi="Cambria"/>
        </w:rPr>
      </w:pPr>
      <w:r w:rsidRPr="0016384D">
        <w:rPr>
          <w:rFonts w:ascii="Cambria" w:hAnsi="Cambria"/>
          <w:b/>
        </w:rPr>
        <w:t>F</w:t>
      </w:r>
      <w:r w:rsidRPr="00CA4B78">
        <w:rPr>
          <w:rFonts w:ascii="Cambria" w:hAnsi="Cambria"/>
        </w:rPr>
        <w:t>= Below 60%</w:t>
      </w:r>
    </w:p>
    <w:p w14:paraId="77D238B7" w14:textId="77777777" w:rsidR="004F5AEE" w:rsidRPr="00DA495C" w:rsidRDefault="004F5AEE" w:rsidP="004F5AEE">
      <w:pPr>
        <w:widowControl w:val="0"/>
        <w:autoSpaceDE w:val="0"/>
        <w:autoSpaceDN w:val="0"/>
        <w:adjustRightInd w:val="0"/>
        <w:spacing w:after="240" w:line="440" w:lineRule="atLeast"/>
        <w:rPr>
          <w:rFonts w:ascii="Times" w:hAnsi="Times" w:cs="Times"/>
          <w:color w:val="000000"/>
        </w:rPr>
      </w:pPr>
    </w:p>
    <w:p w14:paraId="56D6C655" w14:textId="77777777" w:rsidR="004F5AEE" w:rsidRPr="00DA495C" w:rsidRDefault="004F5AEE" w:rsidP="004F5AEE">
      <w:pPr>
        <w:widowControl w:val="0"/>
        <w:autoSpaceDE w:val="0"/>
        <w:autoSpaceDN w:val="0"/>
        <w:adjustRightInd w:val="0"/>
        <w:spacing w:after="240" w:line="440" w:lineRule="atLeast"/>
        <w:rPr>
          <w:rFonts w:ascii="Times" w:hAnsi="Times" w:cs="Times"/>
          <w:color w:val="000000"/>
        </w:rPr>
      </w:pPr>
      <w:r w:rsidRPr="00DA495C">
        <w:rPr>
          <w:rFonts w:ascii="Times" w:hAnsi="Times" w:cs="Times"/>
          <w:b/>
          <w:bCs/>
          <w:color w:val="000000"/>
          <w:sz w:val="32"/>
          <w:szCs w:val="32"/>
        </w:rPr>
        <w:t xml:space="preserve">Practice </w:t>
      </w:r>
    </w:p>
    <w:p w14:paraId="08838805" w14:textId="27DAC288" w:rsidR="004F5AEE" w:rsidRDefault="004F5AEE" w:rsidP="004F5AEE">
      <w:pPr>
        <w:pStyle w:val="NoSpacing"/>
      </w:pPr>
      <w:r>
        <w:t>“Don’t practice until you get it right, practice until you CAN’T get it wrong!”</w:t>
      </w:r>
      <w:r w:rsidR="00ED35A1">
        <w:t xml:space="preserve"> </w:t>
      </w:r>
      <w:r w:rsidR="00ED35A1">
        <w:sym w:font="Wingdings" w:char="F04A"/>
      </w:r>
      <w:r w:rsidR="00ED35A1">
        <w:sym w:font="Wingdings" w:char="F04A"/>
      </w:r>
      <w:r w:rsidR="00ED35A1">
        <w:sym w:font="Wingdings" w:char="F04A"/>
      </w:r>
      <w:r w:rsidR="00ED35A1">
        <w:t xml:space="preserve"> </w:t>
      </w:r>
    </w:p>
    <w:p w14:paraId="3905D2D3" w14:textId="77777777" w:rsidR="004F5AEE" w:rsidRDefault="004F5AEE" w:rsidP="004F5AEE">
      <w:pPr>
        <w:pStyle w:val="NoSpacing"/>
        <w:rPr>
          <w:rFonts w:ascii="Times" w:hAnsi="Times" w:cs="Times"/>
        </w:rPr>
      </w:pPr>
      <w:r>
        <w:t xml:space="preserve">-Anonymous </w:t>
      </w:r>
    </w:p>
    <w:p w14:paraId="2F75CC88" w14:textId="77777777" w:rsidR="004F5AEE" w:rsidRPr="00DA495C" w:rsidRDefault="004F5AEE" w:rsidP="004F5AEE">
      <w:pPr>
        <w:widowControl w:val="0"/>
        <w:autoSpaceDE w:val="0"/>
        <w:autoSpaceDN w:val="0"/>
        <w:adjustRightInd w:val="0"/>
        <w:spacing w:after="240" w:line="560" w:lineRule="atLeast"/>
        <w:outlineLvl w:val="0"/>
        <w:rPr>
          <w:rFonts w:ascii="Times" w:hAnsi="Times" w:cs="Times"/>
          <w:color w:val="000000"/>
          <w:sz w:val="32"/>
          <w:szCs w:val="32"/>
        </w:rPr>
      </w:pPr>
      <w:r w:rsidRPr="00DA495C">
        <w:rPr>
          <w:rFonts w:ascii="Times" w:hAnsi="Times" w:cs="Times"/>
          <w:b/>
          <w:bCs/>
          <w:color w:val="000000"/>
          <w:sz w:val="32"/>
          <w:szCs w:val="32"/>
        </w:rPr>
        <w:t xml:space="preserve">Extra Credit </w:t>
      </w:r>
    </w:p>
    <w:p w14:paraId="55345C1D" w14:textId="77777777" w:rsidR="004F5AEE" w:rsidRPr="00DA495C" w:rsidRDefault="004F5AEE" w:rsidP="004F5AEE">
      <w:pPr>
        <w:widowControl w:val="0"/>
        <w:autoSpaceDE w:val="0"/>
        <w:autoSpaceDN w:val="0"/>
        <w:adjustRightInd w:val="0"/>
        <w:spacing w:after="240" w:line="360" w:lineRule="atLeast"/>
        <w:rPr>
          <w:rFonts w:ascii="Times" w:hAnsi="Times" w:cs="Times"/>
          <w:i/>
          <w:color w:val="000000"/>
        </w:rPr>
      </w:pPr>
      <w:r w:rsidRPr="00DA495C">
        <w:rPr>
          <w:rFonts w:ascii="Times New Roman" w:hAnsi="Times New Roman" w:cs="Times New Roman"/>
          <w:color w:val="000000"/>
        </w:rPr>
        <w:t xml:space="preserve">Students may receive extra credit by attending pre-approved musicals or concerts (i.e. Symphony Concerts, Ballets, Operas, Musical Theater Productions, Jazz Band Concerts, etc.). To receive extra credit, I ask that the student turn in the program with their name on it and a parent’s signature. If no program is issued, please send a note indicating that your child was in attendance. </w:t>
      </w:r>
      <w:r w:rsidRPr="00DA495C">
        <w:rPr>
          <w:rFonts w:ascii="Times New Roman" w:hAnsi="Times New Roman" w:cs="Times New Roman"/>
          <w:i/>
          <w:color w:val="000000"/>
        </w:rPr>
        <w:t>(You can have up to 3 extra credit concerts per semester)</w:t>
      </w:r>
    </w:p>
    <w:p w14:paraId="54BEB527" w14:textId="77777777" w:rsidR="004F5AEE" w:rsidRPr="00DA495C" w:rsidRDefault="004F5AEE" w:rsidP="004F5AEE">
      <w:pPr>
        <w:widowControl w:val="0"/>
        <w:autoSpaceDE w:val="0"/>
        <w:autoSpaceDN w:val="0"/>
        <w:adjustRightInd w:val="0"/>
        <w:spacing w:after="240" w:line="620" w:lineRule="atLeast"/>
        <w:outlineLvl w:val="0"/>
        <w:rPr>
          <w:rFonts w:ascii="Times" w:hAnsi="Times" w:cs="Times"/>
          <w:color w:val="000000"/>
          <w:sz w:val="40"/>
          <w:szCs w:val="40"/>
        </w:rPr>
      </w:pPr>
      <w:r w:rsidRPr="00DA495C">
        <w:rPr>
          <w:rFonts w:ascii="Times" w:hAnsi="Times" w:cs="Times"/>
          <w:b/>
          <w:bCs/>
          <w:color w:val="000000"/>
          <w:sz w:val="40"/>
          <w:szCs w:val="40"/>
        </w:rPr>
        <w:t xml:space="preserve">Special Information for Parents </w:t>
      </w:r>
    </w:p>
    <w:p w14:paraId="3338733C" w14:textId="77777777" w:rsidR="004F5AEE" w:rsidRPr="00DA495C" w:rsidRDefault="004F5AEE" w:rsidP="004F5AEE">
      <w:pPr>
        <w:widowControl w:val="0"/>
        <w:autoSpaceDE w:val="0"/>
        <w:autoSpaceDN w:val="0"/>
        <w:adjustRightInd w:val="0"/>
        <w:spacing w:after="240" w:line="560" w:lineRule="atLeast"/>
        <w:outlineLvl w:val="0"/>
        <w:rPr>
          <w:rFonts w:ascii="Times" w:hAnsi="Times" w:cs="Times"/>
          <w:b/>
          <w:bCs/>
          <w:color w:val="000000"/>
          <w:sz w:val="32"/>
          <w:szCs w:val="32"/>
        </w:rPr>
      </w:pPr>
      <w:r w:rsidRPr="00DA495C">
        <w:rPr>
          <w:rFonts w:ascii="Times" w:hAnsi="Times" w:cs="Times"/>
          <w:b/>
          <w:bCs/>
          <w:color w:val="000000"/>
          <w:sz w:val="32"/>
          <w:szCs w:val="32"/>
        </w:rPr>
        <w:t>Communication</w:t>
      </w:r>
    </w:p>
    <w:p w14:paraId="17A98503" w14:textId="77777777" w:rsidR="004F5AEE" w:rsidRPr="00DA495C" w:rsidRDefault="004F5AEE" w:rsidP="004F5AEE">
      <w:pPr>
        <w:rPr>
          <w:rFonts w:ascii="Times New Roman" w:hAnsi="Times New Roman" w:cs="Times New Roman"/>
        </w:rPr>
      </w:pPr>
      <w:r w:rsidRPr="00DA495C">
        <w:rPr>
          <w:rFonts w:ascii="Times New Roman" w:hAnsi="Times New Roman" w:cs="Times New Roman"/>
          <w:b/>
          <w:sz w:val="28"/>
          <w:szCs w:val="28"/>
        </w:rPr>
        <w:t>Email:</w:t>
      </w:r>
      <w:r>
        <w:t xml:space="preserve"> </w:t>
      </w:r>
      <w:r w:rsidRPr="00DA495C">
        <w:rPr>
          <w:rFonts w:ascii="Times New Roman" w:hAnsi="Times New Roman" w:cs="Times New Roman"/>
        </w:rPr>
        <w:t>Be sure to check your email often, as this will be a large component of communication. (IF YOU DON’T USE EMAIL, please let me (the director) know immediately so I can make arrangements to communicate with you a different way.</w:t>
      </w:r>
    </w:p>
    <w:p w14:paraId="5D60911D" w14:textId="77777777" w:rsidR="004F5AEE" w:rsidRPr="00DA495C" w:rsidRDefault="004F5AEE" w:rsidP="004F5AEE">
      <w:pPr>
        <w:rPr>
          <w:rFonts w:ascii="Times New Roman" w:hAnsi="Times New Roman" w:cs="Times New Roman"/>
        </w:rPr>
      </w:pPr>
    </w:p>
    <w:p w14:paraId="5CABFB3F" w14:textId="77777777" w:rsidR="004F5AEE" w:rsidRPr="00DA495C" w:rsidRDefault="004F5AEE" w:rsidP="004F5AEE">
      <w:pPr>
        <w:rPr>
          <w:rFonts w:ascii="Times New Roman" w:hAnsi="Times New Roman" w:cs="Times New Roman"/>
        </w:rPr>
      </w:pPr>
      <w:r w:rsidRPr="00DA495C">
        <w:rPr>
          <w:rFonts w:ascii="Times New Roman" w:hAnsi="Times New Roman" w:cs="Times New Roman"/>
        </w:rPr>
        <w:tab/>
        <w:t>You will receive newsletters frequently to let you know what your students are doing in band at Lynnville-Sully and to remind you of upcoming events and extra credit opportunities.</w:t>
      </w:r>
    </w:p>
    <w:p w14:paraId="4CD28770" w14:textId="77777777" w:rsidR="004F5AEE" w:rsidRPr="00C049D8" w:rsidRDefault="004F5AEE" w:rsidP="004F5AEE">
      <w:pPr>
        <w:rPr>
          <w:rFonts w:ascii="Times New Roman" w:hAnsi="Times New Roman" w:cs="Times New Roman"/>
          <w:sz w:val="28"/>
          <w:szCs w:val="28"/>
        </w:rPr>
      </w:pPr>
    </w:p>
    <w:p w14:paraId="43A2AE93" w14:textId="77777777" w:rsidR="004F5AEE" w:rsidRPr="00DA495C" w:rsidRDefault="004F5AEE" w:rsidP="004F5AEE">
      <w:pPr>
        <w:widowControl w:val="0"/>
        <w:autoSpaceDE w:val="0"/>
        <w:autoSpaceDN w:val="0"/>
        <w:adjustRightInd w:val="0"/>
        <w:spacing w:after="240" w:line="560" w:lineRule="atLeast"/>
        <w:outlineLvl w:val="0"/>
        <w:rPr>
          <w:rFonts w:ascii="Times" w:hAnsi="Times" w:cs="Times"/>
          <w:color w:val="000000"/>
          <w:sz w:val="40"/>
          <w:szCs w:val="40"/>
        </w:rPr>
      </w:pPr>
      <w:r w:rsidRPr="00DA495C">
        <w:rPr>
          <w:rFonts w:ascii="Times" w:hAnsi="Times" w:cs="Times"/>
          <w:b/>
          <w:bCs/>
          <w:color w:val="000000"/>
          <w:sz w:val="40"/>
          <w:szCs w:val="40"/>
        </w:rPr>
        <w:t xml:space="preserve">Band/Drama Boosters </w:t>
      </w:r>
    </w:p>
    <w:p w14:paraId="531023E7" w14:textId="77777777" w:rsidR="004F5AEE" w:rsidRPr="00DA495C" w:rsidRDefault="004F5AEE" w:rsidP="004F5AEE">
      <w:pPr>
        <w:widowControl w:val="0"/>
        <w:autoSpaceDE w:val="0"/>
        <w:autoSpaceDN w:val="0"/>
        <w:adjustRightInd w:val="0"/>
        <w:spacing w:after="240" w:line="360" w:lineRule="atLeast"/>
        <w:rPr>
          <w:rFonts w:ascii="Times" w:hAnsi="Times" w:cs="Times"/>
          <w:color w:val="000000"/>
        </w:rPr>
      </w:pPr>
      <w:r w:rsidRPr="00DA495C">
        <w:rPr>
          <w:rFonts w:ascii="Times New Roman" w:hAnsi="Times New Roman" w:cs="Times New Roman"/>
          <w:color w:val="000000"/>
        </w:rPr>
        <w:t xml:space="preserve">Parents of children in the band automatically become members of the Band/Drama Boosters organization. This organization provides support for the entire Lynnville-Sully Band and Drama programs. There is no charge for membership. </w:t>
      </w:r>
    </w:p>
    <w:p w14:paraId="2D3E4157" w14:textId="77777777" w:rsidR="004F5AEE" w:rsidRPr="00DA495C" w:rsidRDefault="004F5AEE" w:rsidP="004F5AEE">
      <w:pPr>
        <w:widowControl w:val="0"/>
        <w:autoSpaceDE w:val="0"/>
        <w:autoSpaceDN w:val="0"/>
        <w:adjustRightInd w:val="0"/>
        <w:spacing w:after="240" w:line="360" w:lineRule="atLeast"/>
        <w:rPr>
          <w:rFonts w:ascii="Times" w:hAnsi="Times" w:cs="Times"/>
          <w:color w:val="000000"/>
        </w:rPr>
      </w:pPr>
      <w:r w:rsidRPr="00DA495C">
        <w:rPr>
          <w:rFonts w:ascii="Times New Roman" w:hAnsi="Times New Roman" w:cs="Times New Roman"/>
          <w:color w:val="000000"/>
        </w:rPr>
        <w:t xml:space="preserve">The boosters aid the band program in many ways: </w:t>
      </w:r>
    </w:p>
    <w:p w14:paraId="485D7A13" w14:textId="77777777" w:rsidR="004F5AEE" w:rsidRPr="00DA495C" w:rsidRDefault="004F5AEE" w:rsidP="004F5AEE">
      <w:pPr>
        <w:widowControl w:val="0"/>
        <w:numPr>
          <w:ilvl w:val="0"/>
          <w:numId w:val="6"/>
        </w:numPr>
        <w:tabs>
          <w:tab w:val="left" w:pos="220"/>
          <w:tab w:val="left" w:pos="720"/>
        </w:tabs>
        <w:autoSpaceDE w:val="0"/>
        <w:autoSpaceDN w:val="0"/>
        <w:adjustRightInd w:val="0"/>
        <w:spacing w:after="240" w:line="340" w:lineRule="atLeast"/>
        <w:ind w:hanging="720"/>
        <w:rPr>
          <w:rFonts w:ascii="Times" w:hAnsi="Times" w:cs="Times"/>
          <w:color w:val="000000"/>
        </w:rPr>
      </w:pPr>
      <w:r w:rsidRPr="00DA495C">
        <w:rPr>
          <w:rFonts w:ascii="Wingdings" w:hAnsi="Wingdings" w:cs="Wingdings"/>
          <w:color w:val="000000"/>
          <w:kern w:val="1"/>
        </w:rPr>
        <w:tab/>
      </w:r>
      <w:r w:rsidRPr="00DA495C">
        <w:rPr>
          <w:rFonts w:ascii="Wingdings" w:hAnsi="Wingdings" w:cs="Wingdings"/>
          <w:color w:val="000000"/>
          <w:kern w:val="1"/>
        </w:rPr>
        <w:tab/>
      </w:r>
      <w:r w:rsidRPr="00DA495C">
        <w:rPr>
          <w:rFonts w:ascii="Wingdings" w:hAnsi="Wingdings" w:cs="Wingdings"/>
          <w:color w:val="000000"/>
        </w:rPr>
        <w:t></w:t>
      </w:r>
      <w:r w:rsidRPr="00DA495C">
        <w:rPr>
          <w:rFonts w:ascii="Wingdings" w:hAnsi="Wingdings" w:cs="Wingdings"/>
          <w:color w:val="000000"/>
        </w:rPr>
        <w:t></w:t>
      </w:r>
      <w:r w:rsidRPr="00DA495C">
        <w:rPr>
          <w:rFonts w:ascii="Times New Roman" w:hAnsi="Times New Roman" w:cs="Times New Roman"/>
          <w:color w:val="000000"/>
        </w:rPr>
        <w:t>Provide financial support, which promotes the band program at all levels.</w:t>
      </w:r>
      <w:r w:rsidRPr="00DA495C">
        <w:rPr>
          <w:rFonts w:ascii="MS Mincho" w:eastAsia="MS Mincho" w:hAnsi="MS Mincho" w:cs="MS Mincho"/>
          <w:color w:val="000000"/>
        </w:rPr>
        <w:t> </w:t>
      </w:r>
    </w:p>
    <w:p w14:paraId="45211214" w14:textId="77777777" w:rsidR="004F5AEE" w:rsidRPr="00DA495C" w:rsidRDefault="004F5AEE" w:rsidP="004F5AEE">
      <w:pPr>
        <w:widowControl w:val="0"/>
        <w:numPr>
          <w:ilvl w:val="1"/>
          <w:numId w:val="6"/>
        </w:numPr>
        <w:tabs>
          <w:tab w:val="left" w:pos="220"/>
          <w:tab w:val="left" w:pos="720"/>
        </w:tabs>
        <w:autoSpaceDE w:val="0"/>
        <w:autoSpaceDN w:val="0"/>
        <w:adjustRightInd w:val="0"/>
        <w:spacing w:after="240" w:line="340" w:lineRule="atLeast"/>
        <w:ind w:left="360"/>
        <w:rPr>
          <w:rFonts w:ascii="Times" w:hAnsi="Times" w:cs="Times"/>
          <w:color w:val="000000"/>
        </w:rPr>
      </w:pPr>
      <w:r w:rsidRPr="00DA495C">
        <w:rPr>
          <w:rFonts w:ascii="Wingdings" w:hAnsi="Wingdings" w:cs="Wingdings"/>
          <w:color w:val="000000"/>
        </w:rPr>
        <w:t></w:t>
      </w:r>
      <w:r w:rsidRPr="00DA495C">
        <w:rPr>
          <w:rFonts w:ascii="Wingdings" w:hAnsi="Wingdings" w:cs="Wingdings"/>
          <w:color w:val="000000"/>
        </w:rPr>
        <w:t></w:t>
      </w:r>
      <w:r w:rsidRPr="00DA495C">
        <w:rPr>
          <w:rFonts w:ascii="Times New Roman" w:hAnsi="Times New Roman" w:cs="Times New Roman"/>
          <w:color w:val="000000"/>
        </w:rPr>
        <w:t>Assist with fundraising for Lynnville-Sully bands.</w:t>
      </w:r>
    </w:p>
    <w:p w14:paraId="20BF67AD" w14:textId="77777777" w:rsidR="004F5AEE" w:rsidRPr="00DA495C" w:rsidRDefault="004F5AEE" w:rsidP="004F5AEE">
      <w:pPr>
        <w:widowControl w:val="0"/>
        <w:numPr>
          <w:ilvl w:val="0"/>
          <w:numId w:val="6"/>
        </w:numPr>
        <w:tabs>
          <w:tab w:val="left" w:pos="220"/>
          <w:tab w:val="left" w:pos="720"/>
        </w:tabs>
        <w:autoSpaceDE w:val="0"/>
        <w:autoSpaceDN w:val="0"/>
        <w:adjustRightInd w:val="0"/>
        <w:spacing w:after="240" w:line="340" w:lineRule="atLeast"/>
        <w:ind w:hanging="720"/>
        <w:rPr>
          <w:rFonts w:ascii="Times" w:hAnsi="Times" w:cs="Times"/>
          <w:color w:val="000000"/>
        </w:rPr>
      </w:pPr>
      <w:r w:rsidRPr="00DA495C">
        <w:rPr>
          <w:rFonts w:ascii="Wingdings" w:hAnsi="Wingdings" w:cs="Wingdings"/>
          <w:color w:val="000000"/>
          <w:kern w:val="1"/>
        </w:rPr>
        <w:tab/>
      </w:r>
      <w:r w:rsidRPr="00DA495C">
        <w:rPr>
          <w:rFonts w:ascii="Wingdings" w:hAnsi="Wingdings" w:cs="Wingdings"/>
          <w:color w:val="000000"/>
          <w:kern w:val="1"/>
        </w:rPr>
        <w:tab/>
      </w:r>
      <w:r w:rsidRPr="00DA495C">
        <w:rPr>
          <w:rFonts w:ascii="Wingdings" w:hAnsi="Wingdings" w:cs="Wingdings"/>
          <w:color w:val="000000"/>
        </w:rPr>
        <w:t></w:t>
      </w:r>
      <w:r w:rsidRPr="00DA495C">
        <w:rPr>
          <w:rFonts w:ascii="Wingdings" w:hAnsi="Wingdings" w:cs="Wingdings"/>
          <w:color w:val="000000"/>
        </w:rPr>
        <w:t></w:t>
      </w:r>
      <w:r w:rsidRPr="00DA495C">
        <w:rPr>
          <w:rFonts w:ascii="Times New Roman" w:hAnsi="Times New Roman" w:cs="Times New Roman"/>
          <w:color w:val="000000"/>
        </w:rPr>
        <w:t xml:space="preserve">Encourage the growth and development of a quality band program which compliments and extends the educational options for the students. </w:t>
      </w:r>
      <w:r w:rsidRPr="00DA495C">
        <w:rPr>
          <w:rFonts w:ascii="MS Mincho" w:eastAsia="MS Mincho" w:hAnsi="MS Mincho" w:cs="MS Mincho"/>
          <w:color w:val="000000"/>
        </w:rPr>
        <w:t> </w:t>
      </w:r>
    </w:p>
    <w:p w14:paraId="69F92C97" w14:textId="77777777" w:rsidR="004F5AEE" w:rsidRPr="00DA495C" w:rsidRDefault="004F5AEE" w:rsidP="004F5AEE">
      <w:pPr>
        <w:widowControl w:val="0"/>
        <w:numPr>
          <w:ilvl w:val="0"/>
          <w:numId w:val="6"/>
        </w:numPr>
        <w:tabs>
          <w:tab w:val="left" w:pos="220"/>
          <w:tab w:val="left" w:pos="720"/>
        </w:tabs>
        <w:autoSpaceDE w:val="0"/>
        <w:autoSpaceDN w:val="0"/>
        <w:adjustRightInd w:val="0"/>
        <w:spacing w:after="240" w:line="340" w:lineRule="atLeast"/>
        <w:ind w:hanging="720"/>
        <w:rPr>
          <w:rFonts w:ascii="Times" w:hAnsi="Times" w:cs="Times"/>
          <w:color w:val="000000"/>
        </w:rPr>
      </w:pPr>
      <w:r w:rsidRPr="00DA495C">
        <w:rPr>
          <w:rFonts w:ascii="Wingdings" w:hAnsi="Wingdings" w:cs="Wingdings"/>
          <w:color w:val="000000"/>
          <w:kern w:val="1"/>
        </w:rPr>
        <w:tab/>
      </w:r>
      <w:r w:rsidRPr="00DA495C">
        <w:rPr>
          <w:rFonts w:ascii="Wingdings" w:hAnsi="Wingdings" w:cs="Wingdings"/>
          <w:color w:val="000000"/>
          <w:kern w:val="1"/>
        </w:rPr>
        <w:tab/>
      </w:r>
      <w:r w:rsidRPr="00DA495C">
        <w:rPr>
          <w:rFonts w:ascii="Wingdings" w:hAnsi="Wingdings" w:cs="Wingdings"/>
          <w:color w:val="000000"/>
        </w:rPr>
        <w:t></w:t>
      </w:r>
      <w:r w:rsidRPr="00DA495C">
        <w:rPr>
          <w:rFonts w:ascii="Wingdings" w:hAnsi="Wingdings" w:cs="Wingdings"/>
          <w:color w:val="000000"/>
        </w:rPr>
        <w:t></w:t>
      </w:r>
      <w:r w:rsidRPr="00DA495C">
        <w:rPr>
          <w:rFonts w:ascii="Times New Roman" w:hAnsi="Times New Roman" w:cs="Times New Roman"/>
          <w:color w:val="000000"/>
        </w:rPr>
        <w:t xml:space="preserve">Develop and implement new, creative avenues that encourage students to excel both individually and collectively. </w:t>
      </w:r>
      <w:r w:rsidRPr="00DA495C">
        <w:rPr>
          <w:rFonts w:ascii="MS Mincho" w:eastAsia="MS Mincho" w:hAnsi="MS Mincho" w:cs="MS Mincho"/>
          <w:color w:val="000000"/>
        </w:rPr>
        <w:t> </w:t>
      </w:r>
    </w:p>
    <w:p w14:paraId="17308768" w14:textId="77777777" w:rsidR="004F5AEE" w:rsidRPr="00DA495C" w:rsidRDefault="004F5AEE" w:rsidP="004F5AEE">
      <w:pPr>
        <w:widowControl w:val="0"/>
        <w:numPr>
          <w:ilvl w:val="0"/>
          <w:numId w:val="6"/>
        </w:numPr>
        <w:tabs>
          <w:tab w:val="left" w:pos="220"/>
          <w:tab w:val="left" w:pos="720"/>
        </w:tabs>
        <w:autoSpaceDE w:val="0"/>
        <w:autoSpaceDN w:val="0"/>
        <w:adjustRightInd w:val="0"/>
        <w:spacing w:after="240" w:line="340" w:lineRule="atLeast"/>
        <w:ind w:hanging="720"/>
        <w:rPr>
          <w:rFonts w:ascii="Times" w:hAnsi="Times" w:cs="Times"/>
          <w:color w:val="000000"/>
        </w:rPr>
      </w:pPr>
      <w:r w:rsidRPr="00DA495C">
        <w:rPr>
          <w:rFonts w:ascii="Wingdings" w:hAnsi="Wingdings" w:cs="Wingdings"/>
          <w:color w:val="000000"/>
          <w:kern w:val="1"/>
        </w:rPr>
        <w:tab/>
      </w:r>
      <w:r w:rsidRPr="00DA495C">
        <w:rPr>
          <w:rFonts w:ascii="Wingdings" w:hAnsi="Wingdings" w:cs="Wingdings"/>
          <w:color w:val="000000"/>
          <w:kern w:val="1"/>
        </w:rPr>
        <w:tab/>
      </w:r>
      <w:r w:rsidRPr="00DA495C">
        <w:rPr>
          <w:rFonts w:ascii="Wingdings" w:hAnsi="Wingdings" w:cs="Wingdings"/>
          <w:color w:val="000000"/>
        </w:rPr>
        <w:t></w:t>
      </w:r>
      <w:r w:rsidRPr="00DA495C">
        <w:rPr>
          <w:rFonts w:ascii="Wingdings" w:hAnsi="Wingdings" w:cs="Wingdings"/>
          <w:color w:val="000000"/>
        </w:rPr>
        <w:t></w:t>
      </w:r>
      <w:r w:rsidRPr="00DA495C">
        <w:rPr>
          <w:rFonts w:ascii="Times New Roman" w:hAnsi="Times New Roman" w:cs="Times New Roman"/>
          <w:color w:val="000000"/>
        </w:rPr>
        <w:t xml:space="preserve">Disseminate information concerning band programs and projects. </w:t>
      </w:r>
      <w:r w:rsidRPr="00DA495C">
        <w:rPr>
          <w:rFonts w:ascii="MS Mincho" w:eastAsia="MS Mincho" w:hAnsi="MS Mincho" w:cs="MS Mincho"/>
          <w:color w:val="000000"/>
        </w:rPr>
        <w:t> </w:t>
      </w:r>
    </w:p>
    <w:p w14:paraId="3BC75F7F" w14:textId="77777777" w:rsidR="004F5AEE" w:rsidRPr="00DA495C" w:rsidRDefault="004F5AEE" w:rsidP="004F5AEE">
      <w:pPr>
        <w:widowControl w:val="0"/>
        <w:numPr>
          <w:ilvl w:val="0"/>
          <w:numId w:val="6"/>
        </w:numPr>
        <w:tabs>
          <w:tab w:val="left" w:pos="220"/>
          <w:tab w:val="left" w:pos="720"/>
        </w:tabs>
        <w:autoSpaceDE w:val="0"/>
        <w:autoSpaceDN w:val="0"/>
        <w:adjustRightInd w:val="0"/>
        <w:spacing w:after="240" w:line="340" w:lineRule="atLeast"/>
        <w:ind w:hanging="720"/>
        <w:rPr>
          <w:rFonts w:ascii="Times" w:hAnsi="Times" w:cs="Times"/>
          <w:color w:val="000000"/>
        </w:rPr>
      </w:pPr>
      <w:r w:rsidRPr="00DA495C">
        <w:rPr>
          <w:rFonts w:ascii="Wingdings" w:hAnsi="Wingdings" w:cs="Wingdings"/>
          <w:color w:val="000000"/>
          <w:kern w:val="1"/>
        </w:rPr>
        <w:tab/>
      </w:r>
      <w:r w:rsidRPr="00DA495C">
        <w:rPr>
          <w:rFonts w:ascii="Wingdings" w:hAnsi="Wingdings" w:cs="Wingdings"/>
          <w:color w:val="000000"/>
          <w:kern w:val="1"/>
        </w:rPr>
        <w:tab/>
      </w:r>
      <w:r w:rsidRPr="00DA495C">
        <w:rPr>
          <w:rFonts w:ascii="Wingdings" w:hAnsi="Wingdings" w:cs="Wingdings"/>
          <w:color w:val="000000"/>
        </w:rPr>
        <w:t></w:t>
      </w:r>
      <w:r w:rsidRPr="00DA495C">
        <w:rPr>
          <w:rFonts w:ascii="Wingdings" w:hAnsi="Wingdings" w:cs="Wingdings"/>
          <w:color w:val="000000"/>
        </w:rPr>
        <w:t></w:t>
      </w:r>
      <w:r w:rsidRPr="00DA495C">
        <w:rPr>
          <w:rFonts w:ascii="Times New Roman" w:hAnsi="Times New Roman" w:cs="Times New Roman"/>
          <w:color w:val="000000"/>
        </w:rPr>
        <w:t xml:space="preserve">Cooperate with school district administration, school officials and band directors in pursuit of these objectives. </w:t>
      </w:r>
    </w:p>
    <w:p w14:paraId="6AA7663F" w14:textId="77777777" w:rsidR="004F5AEE" w:rsidRDefault="004F5AEE" w:rsidP="004F5AEE">
      <w:pPr>
        <w:widowControl w:val="0"/>
        <w:numPr>
          <w:ilvl w:val="0"/>
          <w:numId w:val="6"/>
        </w:numPr>
        <w:tabs>
          <w:tab w:val="left" w:pos="220"/>
          <w:tab w:val="left" w:pos="720"/>
        </w:tabs>
        <w:autoSpaceDE w:val="0"/>
        <w:autoSpaceDN w:val="0"/>
        <w:adjustRightInd w:val="0"/>
        <w:spacing w:after="240" w:line="340" w:lineRule="atLeast"/>
        <w:ind w:hanging="720"/>
        <w:rPr>
          <w:rFonts w:ascii="Times" w:hAnsi="Times" w:cs="Times"/>
          <w:color w:val="000000"/>
        </w:rPr>
      </w:pPr>
      <w:r w:rsidRPr="00DA495C">
        <w:rPr>
          <w:rFonts w:ascii="Times New Roman" w:hAnsi="Times New Roman" w:cs="Times New Roman"/>
          <w:color w:val="000000"/>
        </w:rPr>
        <w:t xml:space="preserve">         </w:t>
      </w:r>
      <w:r w:rsidRPr="00DA495C">
        <w:rPr>
          <w:rFonts w:ascii="Wingdings" w:hAnsi="Wingdings" w:cs="Wingdings"/>
          <w:color w:val="000000"/>
        </w:rPr>
        <w:t></w:t>
      </w:r>
      <w:r w:rsidRPr="00DA495C">
        <w:rPr>
          <w:rFonts w:ascii="Wingdings" w:hAnsi="Wingdings" w:cs="Wingdings"/>
          <w:color w:val="000000"/>
        </w:rPr>
        <w:t></w:t>
      </w:r>
      <w:r w:rsidRPr="00DA495C">
        <w:rPr>
          <w:rFonts w:ascii="MS Mincho" w:eastAsia="MS Mincho" w:hAnsi="MS Mincho" w:cs="MS Mincho"/>
          <w:color w:val="000000"/>
        </w:rPr>
        <w:t> </w:t>
      </w:r>
      <w:r w:rsidRPr="00DA495C">
        <w:rPr>
          <w:rFonts w:ascii="Times New Roman" w:eastAsia="MS Mincho" w:hAnsi="Times New Roman" w:cs="Times New Roman"/>
          <w:color w:val="000000"/>
        </w:rPr>
        <w:t xml:space="preserve">The band parents that work collaboratively in the </w:t>
      </w:r>
      <w:proofErr w:type="gramStart"/>
      <w:r w:rsidRPr="00DA495C">
        <w:rPr>
          <w:rFonts w:ascii="Times New Roman" w:eastAsia="MS Mincho" w:hAnsi="Times New Roman" w:cs="Times New Roman"/>
          <w:color w:val="000000"/>
        </w:rPr>
        <w:t>boosters</w:t>
      </w:r>
      <w:proofErr w:type="gramEnd"/>
      <w:r w:rsidRPr="00DA495C">
        <w:rPr>
          <w:rFonts w:ascii="Times New Roman" w:eastAsia="MS Mincho" w:hAnsi="Times New Roman" w:cs="Times New Roman"/>
          <w:color w:val="000000"/>
        </w:rPr>
        <w:t xml:space="preserve"> program tend to see more excitement and passion towards music from their student(s). The stronger the band community is with parents, the stronger the band community will be at Lynnville-Sully!</w:t>
      </w:r>
    </w:p>
    <w:p w14:paraId="330A7A4B" w14:textId="77777777" w:rsidR="004F5AEE" w:rsidRDefault="004F5AEE" w:rsidP="004F5AEE">
      <w:pPr>
        <w:widowControl w:val="0"/>
        <w:autoSpaceDE w:val="0"/>
        <w:autoSpaceDN w:val="0"/>
        <w:adjustRightInd w:val="0"/>
        <w:spacing w:after="240" w:line="620" w:lineRule="atLeast"/>
        <w:jc w:val="center"/>
        <w:rPr>
          <w:rFonts w:ascii="Times" w:hAnsi="Times" w:cs="Times"/>
          <w:b/>
          <w:bCs/>
          <w:color w:val="000000"/>
          <w:sz w:val="53"/>
          <w:szCs w:val="53"/>
        </w:rPr>
      </w:pPr>
    </w:p>
    <w:p w14:paraId="34026F4E" w14:textId="77777777" w:rsidR="004F5AEE" w:rsidRDefault="004F5AEE" w:rsidP="004F5AEE">
      <w:pPr>
        <w:widowControl w:val="0"/>
        <w:autoSpaceDE w:val="0"/>
        <w:autoSpaceDN w:val="0"/>
        <w:adjustRightInd w:val="0"/>
        <w:spacing w:after="240" w:line="620" w:lineRule="atLeast"/>
        <w:jc w:val="center"/>
        <w:rPr>
          <w:rFonts w:ascii="Times" w:hAnsi="Times" w:cs="Times"/>
          <w:b/>
          <w:bCs/>
          <w:color w:val="000000"/>
          <w:sz w:val="53"/>
          <w:szCs w:val="53"/>
        </w:rPr>
      </w:pPr>
    </w:p>
    <w:p w14:paraId="5C74D7EE" w14:textId="77777777" w:rsidR="004F5AEE" w:rsidRDefault="004F5AEE" w:rsidP="004F5AEE">
      <w:pPr>
        <w:widowControl w:val="0"/>
        <w:autoSpaceDE w:val="0"/>
        <w:autoSpaceDN w:val="0"/>
        <w:adjustRightInd w:val="0"/>
        <w:spacing w:after="240" w:line="620" w:lineRule="atLeast"/>
        <w:jc w:val="center"/>
        <w:rPr>
          <w:rFonts w:ascii="Times" w:hAnsi="Times" w:cs="Times"/>
          <w:b/>
          <w:bCs/>
          <w:color w:val="000000"/>
          <w:sz w:val="53"/>
          <w:szCs w:val="53"/>
        </w:rPr>
      </w:pPr>
    </w:p>
    <w:p w14:paraId="098CA213" w14:textId="77777777" w:rsidR="004F5AEE" w:rsidRDefault="004F5AEE" w:rsidP="004F5AEE">
      <w:pPr>
        <w:widowControl w:val="0"/>
        <w:autoSpaceDE w:val="0"/>
        <w:autoSpaceDN w:val="0"/>
        <w:adjustRightInd w:val="0"/>
        <w:spacing w:after="240" w:line="620" w:lineRule="atLeast"/>
        <w:jc w:val="center"/>
        <w:rPr>
          <w:rFonts w:ascii="Times" w:hAnsi="Times" w:cs="Times"/>
          <w:b/>
          <w:bCs/>
          <w:color w:val="000000"/>
          <w:sz w:val="53"/>
          <w:szCs w:val="53"/>
        </w:rPr>
      </w:pPr>
    </w:p>
    <w:p w14:paraId="733279DB" w14:textId="77777777" w:rsidR="004F5AEE" w:rsidRDefault="004F5AEE" w:rsidP="004F5AEE">
      <w:pPr>
        <w:widowControl w:val="0"/>
        <w:autoSpaceDE w:val="0"/>
        <w:autoSpaceDN w:val="0"/>
        <w:adjustRightInd w:val="0"/>
        <w:spacing w:after="240" w:line="620" w:lineRule="atLeast"/>
        <w:jc w:val="center"/>
        <w:rPr>
          <w:rFonts w:ascii="Times" w:hAnsi="Times" w:cs="Times"/>
          <w:b/>
          <w:bCs/>
          <w:color w:val="000000"/>
          <w:sz w:val="53"/>
          <w:szCs w:val="53"/>
        </w:rPr>
      </w:pPr>
    </w:p>
    <w:p w14:paraId="7279C748" w14:textId="77777777" w:rsidR="004F5AEE" w:rsidRDefault="004F5AEE" w:rsidP="004F5AEE">
      <w:pPr>
        <w:widowControl w:val="0"/>
        <w:autoSpaceDE w:val="0"/>
        <w:autoSpaceDN w:val="0"/>
        <w:adjustRightInd w:val="0"/>
        <w:spacing w:after="240" w:line="620" w:lineRule="atLeast"/>
        <w:jc w:val="center"/>
        <w:rPr>
          <w:rFonts w:ascii="Times" w:hAnsi="Times" w:cs="Times"/>
          <w:b/>
          <w:bCs/>
          <w:color w:val="000000"/>
          <w:sz w:val="53"/>
          <w:szCs w:val="53"/>
        </w:rPr>
      </w:pPr>
    </w:p>
    <w:p w14:paraId="44DF17C2" w14:textId="77777777" w:rsidR="004F5AEE" w:rsidRDefault="004F5AEE" w:rsidP="004F5AEE">
      <w:pPr>
        <w:widowControl w:val="0"/>
        <w:autoSpaceDE w:val="0"/>
        <w:autoSpaceDN w:val="0"/>
        <w:adjustRightInd w:val="0"/>
        <w:spacing w:after="240" w:line="620" w:lineRule="atLeast"/>
        <w:jc w:val="center"/>
        <w:rPr>
          <w:rFonts w:ascii="Times" w:hAnsi="Times" w:cs="Times"/>
          <w:b/>
          <w:bCs/>
          <w:color w:val="000000"/>
          <w:sz w:val="53"/>
          <w:szCs w:val="53"/>
        </w:rPr>
      </w:pPr>
    </w:p>
    <w:p w14:paraId="3D9F3808" w14:textId="77777777" w:rsidR="004F5AEE" w:rsidRDefault="004F5AEE" w:rsidP="004F5AEE">
      <w:pPr>
        <w:widowControl w:val="0"/>
        <w:autoSpaceDE w:val="0"/>
        <w:autoSpaceDN w:val="0"/>
        <w:adjustRightInd w:val="0"/>
        <w:spacing w:after="240" w:line="620" w:lineRule="atLeast"/>
        <w:jc w:val="center"/>
        <w:rPr>
          <w:rFonts w:ascii="Times" w:hAnsi="Times" w:cs="Times"/>
          <w:b/>
          <w:bCs/>
          <w:color w:val="000000"/>
          <w:sz w:val="53"/>
          <w:szCs w:val="53"/>
        </w:rPr>
      </w:pPr>
    </w:p>
    <w:p w14:paraId="20355A7B" w14:textId="77777777" w:rsidR="004F5AEE" w:rsidRDefault="004F5AEE" w:rsidP="004F5AEE">
      <w:pPr>
        <w:widowControl w:val="0"/>
        <w:autoSpaceDE w:val="0"/>
        <w:autoSpaceDN w:val="0"/>
        <w:adjustRightInd w:val="0"/>
        <w:spacing w:after="240" w:line="620" w:lineRule="atLeast"/>
        <w:jc w:val="center"/>
        <w:rPr>
          <w:rFonts w:ascii="Times" w:hAnsi="Times" w:cs="Times"/>
          <w:b/>
          <w:bCs/>
          <w:color w:val="000000"/>
          <w:sz w:val="53"/>
          <w:szCs w:val="53"/>
        </w:rPr>
      </w:pPr>
      <w:r>
        <w:rPr>
          <w:rFonts w:ascii="Times" w:hAnsi="Times" w:cs="Times"/>
          <w:b/>
          <w:bCs/>
          <w:color w:val="000000"/>
          <w:sz w:val="53"/>
          <w:szCs w:val="53"/>
        </w:rPr>
        <w:t>Please Return this Form to Your Director by Wednesday, August 30th!</w:t>
      </w:r>
    </w:p>
    <w:p w14:paraId="39DCF6C7" w14:textId="77777777" w:rsidR="004F5AEE" w:rsidRPr="009F6B79" w:rsidRDefault="004F5AEE" w:rsidP="004F5AEE">
      <w:pPr>
        <w:widowControl w:val="0"/>
        <w:autoSpaceDE w:val="0"/>
        <w:autoSpaceDN w:val="0"/>
        <w:adjustRightInd w:val="0"/>
        <w:spacing w:after="240" w:line="620" w:lineRule="atLeast"/>
        <w:jc w:val="center"/>
        <w:outlineLvl w:val="0"/>
        <w:rPr>
          <w:rFonts w:ascii="Times" w:hAnsi="Times" w:cs="Times"/>
          <w:i/>
          <w:color w:val="FF0000"/>
          <w:sz w:val="48"/>
          <w:szCs w:val="48"/>
        </w:rPr>
      </w:pPr>
      <w:r w:rsidRPr="009F6B79">
        <w:rPr>
          <w:rFonts w:ascii="Times" w:hAnsi="Times" w:cs="Times"/>
          <w:b/>
          <w:bCs/>
          <w:i/>
          <w:color w:val="FF0000"/>
          <w:sz w:val="48"/>
          <w:szCs w:val="48"/>
        </w:rPr>
        <w:t>This is your first graded assignment!!!</w:t>
      </w:r>
    </w:p>
    <w:p w14:paraId="6CF3FED1" w14:textId="77777777" w:rsidR="004F5AEE" w:rsidRDefault="004F5AEE" w:rsidP="004F5AEE">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As a student member of the Lynnville-Sully band(s), I have read the </w:t>
      </w:r>
      <w:r>
        <w:rPr>
          <w:rFonts w:ascii="Times" w:hAnsi="Times" w:cs="Times"/>
          <w:b/>
          <w:bCs/>
          <w:color w:val="000000"/>
          <w:sz w:val="32"/>
          <w:szCs w:val="32"/>
        </w:rPr>
        <w:t xml:space="preserve">2017-2018 Lynnville-Sully Band Hand Book </w:t>
      </w:r>
      <w:r>
        <w:rPr>
          <w:rFonts w:ascii="Times New Roman" w:hAnsi="Times New Roman" w:cs="Times New Roman"/>
          <w:color w:val="000000"/>
          <w:sz w:val="32"/>
          <w:szCs w:val="32"/>
        </w:rPr>
        <w:t xml:space="preserve">(available at </w:t>
      </w:r>
      <w:r>
        <w:rPr>
          <w:rFonts w:ascii="Times New Roman" w:hAnsi="Times New Roman" w:cs="Times New Roman"/>
          <w:color w:val="0000FF"/>
          <w:sz w:val="32"/>
          <w:szCs w:val="32"/>
        </w:rPr>
        <w:t>http://lsband.weebly.com/</w:t>
      </w:r>
      <w:r>
        <w:rPr>
          <w:rFonts w:ascii="Times New Roman" w:hAnsi="Times New Roman" w:cs="Times New Roman"/>
          <w:color w:val="000000"/>
          <w:sz w:val="32"/>
          <w:szCs w:val="32"/>
        </w:rPr>
        <w:t xml:space="preserve">) and understand the membership expectations, particularly in regard to study, practice, rehearsal, and attendance. </w:t>
      </w:r>
    </w:p>
    <w:p w14:paraId="67837F8D" w14:textId="77777777" w:rsidR="004F5AEE" w:rsidRDefault="004F5AEE" w:rsidP="004F5AEE">
      <w:pPr>
        <w:widowControl w:val="0"/>
        <w:autoSpaceDE w:val="0"/>
        <w:autoSpaceDN w:val="0"/>
        <w:adjustRightInd w:val="0"/>
        <w:spacing w:after="240" w:line="360" w:lineRule="atLeast"/>
        <w:outlineLvl w:val="0"/>
        <w:rPr>
          <w:rFonts w:ascii="Times New Roman" w:hAnsi="Times New Roman" w:cs="Times New Roman"/>
          <w:color w:val="000000"/>
          <w:sz w:val="32"/>
          <w:szCs w:val="32"/>
        </w:rPr>
      </w:pPr>
      <w:r>
        <w:rPr>
          <w:rFonts w:ascii="Times New Roman" w:hAnsi="Times New Roman" w:cs="Times New Roman"/>
          <w:color w:val="000000"/>
          <w:sz w:val="32"/>
          <w:szCs w:val="32"/>
        </w:rPr>
        <w:t xml:space="preserve">Student’s Printed Name _______________________ </w:t>
      </w:r>
    </w:p>
    <w:p w14:paraId="3AC12628" w14:textId="77777777" w:rsidR="004F5AEE" w:rsidRDefault="004F5AEE" w:rsidP="004F5AEE">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Student’s Signature ________________________ Date ____________ </w:t>
      </w:r>
    </w:p>
    <w:p w14:paraId="1EE18F85" w14:textId="77777777" w:rsidR="004F5AEE" w:rsidRDefault="004F5AEE" w:rsidP="004F5AEE">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As the parent(s)/guardian(s) of this student, we understand the rules and regulations, which our child is expected to follow. </w:t>
      </w:r>
    </w:p>
    <w:p w14:paraId="4E4BA3A1" w14:textId="77777777" w:rsidR="004F5AEE" w:rsidRPr="009F6B79" w:rsidRDefault="004F5AEE" w:rsidP="004F5AEE">
      <w:pPr>
        <w:widowControl w:val="0"/>
        <w:autoSpaceDE w:val="0"/>
        <w:autoSpaceDN w:val="0"/>
        <w:adjustRightInd w:val="0"/>
        <w:spacing w:line="360" w:lineRule="atLeast"/>
        <w:rPr>
          <w:rFonts w:ascii="Times New Roman" w:hAnsi="Times New Roman" w:cs="Times New Roman"/>
          <w:color w:val="000000"/>
          <w:sz w:val="32"/>
          <w:szCs w:val="32"/>
        </w:rPr>
      </w:pPr>
      <w:r>
        <w:rPr>
          <w:rFonts w:ascii="Times New Roman" w:hAnsi="Times New Roman" w:cs="Times New Roman"/>
          <w:color w:val="000000"/>
          <w:sz w:val="32"/>
          <w:szCs w:val="32"/>
        </w:rPr>
        <w:t>Printed Name(s) ________________   ________________ Date______         Signature(</w:t>
      </w:r>
      <w:proofErr w:type="gramStart"/>
      <w:r>
        <w:rPr>
          <w:rFonts w:ascii="Times New Roman" w:hAnsi="Times New Roman" w:cs="Times New Roman"/>
          <w:color w:val="000000"/>
          <w:sz w:val="32"/>
          <w:szCs w:val="32"/>
        </w:rPr>
        <w:t xml:space="preserve">s)   </w:t>
      </w:r>
      <w:proofErr w:type="gramEnd"/>
      <w:r>
        <w:rPr>
          <w:rFonts w:ascii="Times New Roman" w:hAnsi="Times New Roman" w:cs="Times New Roman"/>
          <w:color w:val="000000"/>
          <w:sz w:val="32"/>
          <w:szCs w:val="32"/>
        </w:rPr>
        <w:t xml:space="preserve">     ________________   ________________ Date______</w:t>
      </w:r>
    </w:p>
    <w:p w14:paraId="46D127D0" w14:textId="77777777" w:rsidR="004F5AEE" w:rsidRDefault="004F5AEE" w:rsidP="004F5AEE"/>
    <w:p w14:paraId="60F1259C" w14:textId="77777777" w:rsidR="004F5AEE" w:rsidRDefault="004F5AEE" w:rsidP="004F5AEE"/>
    <w:p w14:paraId="1E3CC3B7" w14:textId="77777777" w:rsidR="00F05A96" w:rsidRDefault="00A80DC8"/>
    <w:sectPr w:rsidR="00F05A96" w:rsidSect="00537DB3">
      <w:pgSz w:w="12240" w:h="15820" w:code="1"/>
      <w:pgMar w:top="720" w:right="720" w:bottom="720" w:left="72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8"/>
    <w:multiLevelType w:val="hybridMultilevel"/>
    <w:tmpl w:val="6A34C7E0"/>
    <w:lvl w:ilvl="0" w:tplc="000002BD">
      <w:start w:val="1"/>
      <w:numFmt w:val="bullet"/>
      <w:lvlText w:val=""/>
      <w:lvlJc w:val="left"/>
      <w:pPr>
        <w:ind w:left="720" w:hanging="360"/>
      </w:p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04090001">
      <w:start w:val="1"/>
      <w:numFmt w:val="bullet"/>
      <w:lvlText w:val=""/>
      <w:lvlJc w:val="left"/>
      <w:pPr>
        <w:ind w:left="720" w:hanging="360"/>
      </w:pPr>
      <w:rPr>
        <w:rFonts w:ascii="Symbol" w:hAnsi="Symbol" w:hint="default"/>
      </w:rPr>
    </w:lvl>
    <w:lvl w:ilvl="7" w:tplc="04090001">
      <w:start w:val="1"/>
      <w:numFmt w:val="bullet"/>
      <w:lvlText w:val=""/>
      <w:lvlJc w:val="left"/>
      <w:pPr>
        <w:ind w:left="720" w:hanging="360"/>
      </w:pPr>
      <w:rPr>
        <w:rFonts w:ascii="Symbol" w:hAnsi="Symbol" w:hint="default"/>
      </w:rPr>
    </w:lvl>
    <w:lvl w:ilvl="8" w:tplc="04090003">
      <w:start w:val="1"/>
      <w:numFmt w:val="bullet"/>
      <w:lvlText w:val="o"/>
      <w:lvlJc w:val="left"/>
      <w:pPr>
        <w:ind w:left="1440" w:hanging="360"/>
      </w:pPr>
      <w:rPr>
        <w:rFonts w:ascii="Courier New" w:hAnsi="Courier New" w:cs="Courier New" w:hint="default"/>
      </w:rPr>
    </w:lvl>
  </w:abstractNum>
  <w:abstractNum w:abstractNumId="4">
    <w:nsid w:val="0000000D"/>
    <w:multiLevelType w:val="hybridMultilevel"/>
    <w:tmpl w:val="4A82C552"/>
    <w:lvl w:ilvl="0" w:tplc="0409000B">
      <w:start w:val="1"/>
      <w:numFmt w:val="bullet"/>
      <w:lvlText w:val=""/>
      <w:lvlJc w:val="left"/>
      <w:pPr>
        <w:ind w:left="720" w:hanging="360"/>
      </w:pPr>
      <w:rPr>
        <w:rFonts w:ascii="Wingdings" w:hAnsi="Wingdings" w:hint="default"/>
      </w:rPr>
    </w:lvl>
    <w:lvl w:ilvl="1" w:tplc="000004B2">
      <w:start w:val="1"/>
      <w:numFmt w:val="bullet"/>
      <w:lvlText w:val=""/>
      <w:lvlJc w:val="left"/>
      <w:pPr>
        <w:ind w:left="1440" w:hanging="360"/>
      </w:pPr>
    </w:lvl>
    <w:lvl w:ilvl="2" w:tplc="0409000B">
      <w:start w:val="1"/>
      <w:numFmt w:val="bullet"/>
      <w:lvlText w:val=""/>
      <w:lvlJc w:val="left"/>
      <w:pPr>
        <w:ind w:left="360" w:hanging="360"/>
      </w:pPr>
      <w:rPr>
        <w:rFonts w:ascii="Wingdings" w:hAnsi="Wingding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10"/>
    <w:multiLevelType w:val="hybridMultilevel"/>
    <w:tmpl w:val="A03835D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B">
      <w:start w:val="1"/>
      <w:numFmt w:val="bullet"/>
      <w:lvlText w:val=""/>
      <w:lvlJc w:val="left"/>
      <w:pPr>
        <w:ind w:left="720" w:hanging="360"/>
      </w:pPr>
      <w:rPr>
        <w:rFonts w:ascii="Wingdings" w:hAnsi="Wingdings"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607A67E1"/>
    <w:multiLevelType w:val="hybridMultilevel"/>
    <w:tmpl w:val="BC966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EE"/>
    <w:rsid w:val="002C408E"/>
    <w:rsid w:val="004D195A"/>
    <w:rsid w:val="004F5AEE"/>
    <w:rsid w:val="00551D96"/>
    <w:rsid w:val="00654CAF"/>
    <w:rsid w:val="009B32AC"/>
    <w:rsid w:val="00A80DC8"/>
    <w:rsid w:val="00E65AAF"/>
    <w:rsid w:val="00ED35A1"/>
    <w:rsid w:val="00F90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39A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AEE"/>
    <w:rPr>
      <w:color w:val="0563C1" w:themeColor="hyperlink"/>
      <w:u w:val="single"/>
    </w:rPr>
  </w:style>
  <w:style w:type="paragraph" w:styleId="NoSpacing">
    <w:name w:val="No Spacing"/>
    <w:uiPriority w:val="1"/>
    <w:qFormat/>
    <w:rsid w:val="004F5AEE"/>
  </w:style>
  <w:style w:type="paragraph" w:styleId="ListParagraph">
    <w:name w:val="List Paragraph"/>
    <w:basedOn w:val="Normal"/>
    <w:uiPriority w:val="34"/>
    <w:qFormat/>
    <w:rsid w:val="004F5AEE"/>
    <w:pPr>
      <w:ind w:left="720"/>
      <w:contextualSpacing/>
    </w:pPr>
  </w:style>
  <w:style w:type="paragraph" w:styleId="DocumentMap">
    <w:name w:val="Document Map"/>
    <w:basedOn w:val="Normal"/>
    <w:link w:val="DocumentMapChar"/>
    <w:uiPriority w:val="99"/>
    <w:semiHidden/>
    <w:unhideWhenUsed/>
    <w:rsid w:val="004D195A"/>
    <w:rPr>
      <w:rFonts w:ascii="Times New Roman" w:hAnsi="Times New Roman" w:cs="Times New Roman"/>
    </w:rPr>
  </w:style>
  <w:style w:type="character" w:customStyle="1" w:styleId="DocumentMapChar">
    <w:name w:val="Document Map Char"/>
    <w:basedOn w:val="DefaultParagraphFont"/>
    <w:link w:val="DocumentMap"/>
    <w:uiPriority w:val="99"/>
    <w:semiHidden/>
    <w:rsid w:val="004D195A"/>
    <w:rPr>
      <w:rFonts w:ascii="Times New Roman" w:hAnsi="Times New Roman" w:cs="Times New Roman"/>
    </w:rPr>
  </w:style>
  <w:style w:type="paragraph" w:styleId="Revision">
    <w:name w:val="Revision"/>
    <w:hidden/>
    <w:uiPriority w:val="99"/>
    <w:semiHidden/>
    <w:rsid w:val="004D1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illabolt@lshawks.com" TargetMode="External"/><Relationship Id="rId6" Type="http://schemas.openxmlformats.org/officeDocument/2006/relationships/hyperlink" Target="http://lsband.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1825</Words>
  <Characters>10408</Characters>
  <Application>Microsoft Macintosh Word</Application>
  <DocSecurity>0</DocSecurity>
  <Lines>86</Lines>
  <Paragraphs>24</Paragraphs>
  <ScaleCrop>false</ScaleCrop>
  <LinksUpToDate>false</LinksUpToDate>
  <CharactersWithSpaces>12209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2017-08-21T16:09:00Z</cp:lastPrinted>
  <dcterms:created xsi:type="dcterms:W3CDTF">2017-08-21T14:00:00Z</dcterms:created>
  <dcterms:modified xsi:type="dcterms:W3CDTF">2017-08-21T16:09:00Z</dcterms:modified>
</cp:coreProperties>
</file>